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B6" w:rsidRPr="00F93B0E" w:rsidRDefault="000530B6" w:rsidP="000530B6">
      <w:pPr>
        <w:pStyle w:val="ConsPlusCell"/>
        <w:jc w:val="center"/>
        <w:rPr>
          <w:b/>
          <w:sz w:val="28"/>
        </w:rPr>
      </w:pPr>
      <w:r w:rsidRPr="00F93B0E">
        <w:rPr>
          <w:b/>
          <w:sz w:val="28"/>
        </w:rPr>
        <w:t>ПОСТАНОВЛЕНИЕ</w:t>
      </w:r>
    </w:p>
    <w:p w:rsidR="000530B6" w:rsidRPr="00006B02" w:rsidRDefault="000530B6" w:rsidP="000530B6">
      <w:pPr>
        <w:pStyle w:val="ConsPlusCell"/>
        <w:rPr>
          <w:sz w:val="28"/>
        </w:rPr>
      </w:pP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t xml:space="preserve">              </w:t>
      </w:r>
    </w:p>
    <w:p w:rsidR="000530B6" w:rsidRPr="00006B02" w:rsidRDefault="00CA1DDD" w:rsidP="000530B6">
      <w:pPr>
        <w:pStyle w:val="ConsPlusCell"/>
        <w:rPr>
          <w:sz w:val="28"/>
        </w:rPr>
      </w:pPr>
      <w:r>
        <w:rPr>
          <w:sz w:val="28"/>
        </w:rPr>
        <w:t xml:space="preserve">  </w:t>
      </w:r>
      <w:r w:rsidR="00F952A3">
        <w:rPr>
          <w:sz w:val="28"/>
        </w:rPr>
        <w:t>27.02.2018</w:t>
      </w:r>
      <w:r>
        <w:rPr>
          <w:sz w:val="28"/>
        </w:rPr>
        <w:t xml:space="preserve">    </w:t>
      </w:r>
      <w:r w:rsidR="00DC0DF8">
        <w:rPr>
          <w:sz w:val="28"/>
        </w:rPr>
        <w:t xml:space="preserve">    </w:t>
      </w:r>
      <w:r w:rsidR="007D04DC">
        <w:rPr>
          <w:sz w:val="28"/>
        </w:rPr>
        <w:t xml:space="preserve">            </w:t>
      </w:r>
      <w:r w:rsidR="000530B6" w:rsidRPr="00006B02">
        <w:rPr>
          <w:sz w:val="28"/>
        </w:rPr>
        <w:t xml:space="preserve">                                                 </w:t>
      </w:r>
      <w:r w:rsidR="001F30EB">
        <w:rPr>
          <w:sz w:val="28"/>
        </w:rPr>
        <w:t xml:space="preserve">                              № </w:t>
      </w:r>
      <w:r w:rsidR="00F952A3">
        <w:rPr>
          <w:sz w:val="28"/>
        </w:rPr>
        <w:t>57</w:t>
      </w:r>
    </w:p>
    <w:p w:rsidR="008933F1" w:rsidRDefault="008933F1" w:rsidP="000530B6">
      <w:pPr>
        <w:pStyle w:val="ConsPlusCell"/>
        <w:rPr>
          <w:sz w:val="28"/>
          <w:szCs w:val="26"/>
        </w:rPr>
      </w:pPr>
    </w:p>
    <w:tbl>
      <w:tblPr>
        <w:tblW w:w="13161" w:type="dxa"/>
        <w:tblLayout w:type="fixed"/>
        <w:tblLook w:val="01E0" w:firstRow="1" w:lastRow="1" w:firstColumn="1" w:lastColumn="1" w:noHBand="0" w:noVBand="0"/>
      </w:tblPr>
      <w:tblGrid>
        <w:gridCol w:w="9356"/>
        <w:gridCol w:w="3805"/>
      </w:tblGrid>
      <w:tr w:rsidR="00DF446D" w:rsidTr="003C19A0">
        <w:tc>
          <w:tcPr>
            <w:tcW w:w="9356" w:type="dxa"/>
            <w:shd w:val="clear" w:color="auto" w:fill="auto"/>
          </w:tcPr>
          <w:p w:rsidR="00DF446D" w:rsidRPr="00CA1DDD" w:rsidRDefault="00CA1DDD" w:rsidP="00CA1DDD">
            <w:pPr>
              <w:pStyle w:val="ConsPlusCell"/>
              <w:tabs>
                <w:tab w:val="left" w:pos="9531"/>
              </w:tabs>
              <w:jc w:val="both"/>
              <w:rPr>
                <w:sz w:val="28"/>
                <w:szCs w:val="28"/>
              </w:rPr>
            </w:pPr>
            <w:proofErr w:type="gramStart"/>
            <w:r w:rsidRPr="00CA1DDD">
              <w:rPr>
                <w:sz w:val="28"/>
                <w:szCs w:val="28"/>
              </w:rPr>
              <w:t xml:space="preserve">О внесении изменений </w:t>
            </w:r>
            <w:r w:rsidR="00DF446D" w:rsidRPr="00CA1DDD">
              <w:rPr>
                <w:sz w:val="28"/>
                <w:szCs w:val="28"/>
              </w:rPr>
              <w:t>в постановление Администрации гор</w:t>
            </w:r>
            <w:r w:rsidR="00DF10E3" w:rsidRPr="00CA1DDD">
              <w:rPr>
                <w:sz w:val="28"/>
                <w:szCs w:val="28"/>
              </w:rPr>
              <w:t>ода Шарыпово  от 0</w:t>
            </w:r>
            <w:r w:rsidR="0084544A" w:rsidRPr="00CA1DDD">
              <w:rPr>
                <w:sz w:val="28"/>
                <w:szCs w:val="28"/>
              </w:rPr>
              <w:t>2.03</w:t>
            </w:r>
            <w:r w:rsidR="00DF10E3" w:rsidRPr="00CA1DDD">
              <w:rPr>
                <w:sz w:val="28"/>
                <w:szCs w:val="28"/>
              </w:rPr>
              <w:t>.201</w:t>
            </w:r>
            <w:r w:rsidR="0084544A" w:rsidRPr="00CA1DDD">
              <w:rPr>
                <w:sz w:val="28"/>
                <w:szCs w:val="28"/>
              </w:rPr>
              <w:t>6</w:t>
            </w:r>
            <w:r w:rsidR="00DF10E3" w:rsidRPr="00CA1DDD">
              <w:rPr>
                <w:sz w:val="28"/>
                <w:szCs w:val="28"/>
              </w:rPr>
              <w:t xml:space="preserve">г. </w:t>
            </w:r>
            <w:r w:rsidR="00DF446D" w:rsidRPr="00CA1DDD">
              <w:rPr>
                <w:sz w:val="28"/>
                <w:szCs w:val="28"/>
              </w:rPr>
              <w:t>№</w:t>
            </w:r>
            <w:r w:rsidRPr="00CA1DDD">
              <w:rPr>
                <w:sz w:val="28"/>
                <w:szCs w:val="28"/>
              </w:rPr>
              <w:t xml:space="preserve"> </w:t>
            </w:r>
            <w:r w:rsidR="0084544A" w:rsidRPr="00CA1DDD">
              <w:rPr>
                <w:sz w:val="28"/>
                <w:szCs w:val="28"/>
              </w:rPr>
              <w:t>35</w:t>
            </w:r>
            <w:r w:rsidR="00DF446D" w:rsidRPr="00CA1DDD">
              <w:rPr>
                <w:sz w:val="28"/>
                <w:szCs w:val="28"/>
              </w:rPr>
              <w:t xml:space="preserve"> «</w:t>
            </w:r>
            <w:r w:rsidR="0084544A" w:rsidRPr="00CA1DDD">
              <w:rPr>
                <w:sz w:val="28"/>
                <w:szCs w:val="28"/>
              </w:rPr>
              <w:t>Об утверждении Порядка начисления, сбора, взыскания и перечисления платы за пользование жилыми помещениями (платы за наем) по договорам социального найма</w:t>
            </w:r>
            <w:r w:rsidRPr="00CA1DDD">
              <w:rPr>
                <w:sz w:val="28"/>
                <w:szCs w:val="28"/>
              </w:rPr>
              <w:t xml:space="preserve"> и договорам найма</w:t>
            </w:r>
            <w:r w:rsidR="0084544A" w:rsidRPr="00CA1DDD">
              <w:rPr>
                <w:sz w:val="28"/>
                <w:szCs w:val="28"/>
              </w:rPr>
              <w:t xml:space="preserve"> жилых помещений муниципального жилищного фонда муниципального образования «город Шарыпово Красноярского края»</w:t>
            </w:r>
            <w:r>
              <w:rPr>
                <w:sz w:val="28"/>
                <w:szCs w:val="28"/>
              </w:rPr>
              <w:t xml:space="preserve"> (с изм. от </w:t>
            </w:r>
            <w:r w:rsidR="0094504A">
              <w:rPr>
                <w:sz w:val="28"/>
                <w:szCs w:val="28"/>
              </w:rPr>
              <w:t>30.01.2017 №</w:t>
            </w:r>
            <w:r w:rsidR="00E11893">
              <w:rPr>
                <w:sz w:val="28"/>
                <w:szCs w:val="28"/>
              </w:rPr>
              <w:t>19, от 29.01.2018 № 22)</w:t>
            </w:r>
            <w:r w:rsidR="0084544A" w:rsidRPr="00CA1DDD">
              <w:rPr>
                <w:sz w:val="28"/>
                <w:szCs w:val="28"/>
              </w:rPr>
              <w:t xml:space="preserve"> </w:t>
            </w:r>
            <w:proofErr w:type="gramEnd"/>
          </w:p>
        </w:tc>
        <w:tc>
          <w:tcPr>
            <w:tcW w:w="3805" w:type="dxa"/>
            <w:tcBorders>
              <w:left w:val="nil"/>
            </w:tcBorders>
            <w:shd w:val="clear" w:color="auto" w:fill="auto"/>
          </w:tcPr>
          <w:p w:rsidR="00DF446D" w:rsidRPr="00005F88" w:rsidRDefault="00DF446D" w:rsidP="000530B6">
            <w:pPr>
              <w:pStyle w:val="ConsPlusCell"/>
            </w:pPr>
          </w:p>
        </w:tc>
      </w:tr>
    </w:tbl>
    <w:p w:rsidR="009376D7" w:rsidRPr="00742AEC" w:rsidRDefault="009376D7" w:rsidP="009376D7">
      <w:pPr>
        <w:pStyle w:val="a8"/>
        <w:tabs>
          <w:tab w:val="left" w:pos="5670"/>
        </w:tabs>
        <w:ind w:right="175"/>
        <w:jc w:val="center"/>
        <w:rPr>
          <w:rFonts w:ascii="Times New Roman" w:hAnsi="Times New Roman"/>
          <w:sz w:val="28"/>
          <w:szCs w:val="28"/>
        </w:rPr>
      </w:pPr>
    </w:p>
    <w:p w:rsidR="0014714E" w:rsidRDefault="0014714E" w:rsidP="000530B6">
      <w:pPr>
        <w:pStyle w:val="ConsPlusCell"/>
        <w:rPr>
          <w:sz w:val="28"/>
          <w:szCs w:val="26"/>
        </w:rPr>
      </w:pPr>
    </w:p>
    <w:p w:rsidR="000530B6" w:rsidRPr="007C4868" w:rsidRDefault="00DF446D" w:rsidP="00B55276">
      <w:pPr>
        <w:pStyle w:val="ConsPlusCell"/>
        <w:jc w:val="both"/>
        <w:rPr>
          <w:sz w:val="28"/>
          <w:szCs w:val="28"/>
        </w:rPr>
      </w:pPr>
      <w:r>
        <w:rPr>
          <w:sz w:val="28"/>
        </w:rPr>
        <w:t xml:space="preserve">      </w:t>
      </w:r>
      <w:r w:rsidR="000530B6" w:rsidRPr="0088637E">
        <w:rPr>
          <w:sz w:val="28"/>
          <w:szCs w:val="28"/>
        </w:rPr>
        <w:t xml:space="preserve">В соответствии </w:t>
      </w:r>
      <w:r w:rsidR="00E11893">
        <w:rPr>
          <w:sz w:val="28"/>
          <w:szCs w:val="28"/>
        </w:rPr>
        <w:t>с</w:t>
      </w:r>
      <w:r w:rsidR="000530B6" w:rsidRPr="0088637E">
        <w:rPr>
          <w:sz w:val="28"/>
          <w:szCs w:val="28"/>
        </w:rPr>
        <w:t xml:space="preserve"> </w:t>
      </w:r>
      <w:r w:rsidR="0084544A">
        <w:rPr>
          <w:sz w:val="28"/>
          <w:szCs w:val="28"/>
        </w:rPr>
        <w:t xml:space="preserve">Федеральным законом от 06.10.2003 № 131 – ФЗ «Об общих </w:t>
      </w:r>
      <w:r w:rsidR="00C65A19">
        <w:rPr>
          <w:sz w:val="28"/>
          <w:szCs w:val="28"/>
        </w:rPr>
        <w:t>принципах организации местного самоуправления в Российской Федерации</w:t>
      </w:r>
      <w:r w:rsidR="0084544A">
        <w:rPr>
          <w:sz w:val="28"/>
          <w:szCs w:val="28"/>
        </w:rPr>
        <w:t>»</w:t>
      </w:r>
      <w:r w:rsidR="00C65A19">
        <w:rPr>
          <w:sz w:val="28"/>
          <w:szCs w:val="28"/>
        </w:rPr>
        <w:t xml:space="preserve">, </w:t>
      </w:r>
      <w:r w:rsidR="00FA3C13" w:rsidRPr="007C4868">
        <w:rPr>
          <w:sz w:val="28"/>
          <w:szCs w:val="28"/>
        </w:rPr>
        <w:t>Федеральным законом от 05.04.2013 № 44-</w:t>
      </w:r>
      <w:r w:rsidR="007C4868" w:rsidRPr="007C4868">
        <w:rPr>
          <w:sz w:val="28"/>
          <w:szCs w:val="28"/>
        </w:rPr>
        <w:t xml:space="preserve">ФЗ «О контрактной системе в сфере закупок товаров, работ, услуг для обеспечения государственных и муниципальных нужд», </w:t>
      </w:r>
      <w:r w:rsidR="000530B6" w:rsidRPr="007C4868">
        <w:rPr>
          <w:sz w:val="28"/>
          <w:szCs w:val="28"/>
        </w:rPr>
        <w:t>статьей 3</w:t>
      </w:r>
      <w:r w:rsidR="00AB2B23" w:rsidRPr="007C4868">
        <w:rPr>
          <w:sz w:val="28"/>
          <w:szCs w:val="28"/>
        </w:rPr>
        <w:t>4</w:t>
      </w:r>
      <w:r w:rsidR="000530B6" w:rsidRPr="007C4868">
        <w:rPr>
          <w:sz w:val="28"/>
          <w:szCs w:val="28"/>
        </w:rPr>
        <w:t xml:space="preserve"> Устава города Шарыпово</w:t>
      </w:r>
    </w:p>
    <w:p w:rsidR="000530B6" w:rsidRPr="007C4868" w:rsidRDefault="000530B6" w:rsidP="00B55276">
      <w:pPr>
        <w:pStyle w:val="ConsPlusCell"/>
        <w:jc w:val="both"/>
        <w:rPr>
          <w:sz w:val="28"/>
          <w:szCs w:val="28"/>
        </w:rPr>
      </w:pPr>
    </w:p>
    <w:p w:rsidR="000530B6" w:rsidRDefault="000530B6" w:rsidP="00B55276">
      <w:pPr>
        <w:pStyle w:val="ConsPlusCell"/>
        <w:jc w:val="both"/>
        <w:rPr>
          <w:sz w:val="28"/>
          <w:szCs w:val="28"/>
        </w:rPr>
      </w:pPr>
      <w:r w:rsidRPr="0088637E">
        <w:rPr>
          <w:sz w:val="28"/>
          <w:szCs w:val="28"/>
        </w:rPr>
        <w:t>ПОСТАНОВЛЯЮ:</w:t>
      </w:r>
    </w:p>
    <w:p w:rsidR="00E11893" w:rsidRPr="0088637E" w:rsidRDefault="00E11893" w:rsidP="00B55276">
      <w:pPr>
        <w:pStyle w:val="ConsPlusCell"/>
        <w:jc w:val="both"/>
        <w:rPr>
          <w:sz w:val="28"/>
          <w:szCs w:val="28"/>
        </w:rPr>
      </w:pPr>
    </w:p>
    <w:p w:rsidR="002E6CAB" w:rsidRPr="00C65A19" w:rsidRDefault="000530B6" w:rsidP="00172311">
      <w:pPr>
        <w:pStyle w:val="ConsPlusCell"/>
        <w:ind w:firstLine="708"/>
        <w:jc w:val="both"/>
        <w:rPr>
          <w:sz w:val="28"/>
          <w:szCs w:val="28"/>
        </w:rPr>
      </w:pPr>
      <w:r w:rsidRPr="00C65A19">
        <w:rPr>
          <w:sz w:val="28"/>
          <w:szCs w:val="28"/>
        </w:rPr>
        <w:t xml:space="preserve">1. </w:t>
      </w:r>
      <w:r w:rsidR="00C65A19" w:rsidRPr="00C65A19">
        <w:rPr>
          <w:sz w:val="28"/>
          <w:szCs w:val="28"/>
        </w:rPr>
        <w:t>Внести  в постановление Администрации гор</w:t>
      </w:r>
      <w:r w:rsidR="00C65A19">
        <w:rPr>
          <w:sz w:val="28"/>
          <w:szCs w:val="28"/>
        </w:rPr>
        <w:t xml:space="preserve">ода Шарыпово </w:t>
      </w:r>
      <w:r w:rsidR="00C65A19" w:rsidRPr="00C65A19">
        <w:rPr>
          <w:sz w:val="28"/>
          <w:szCs w:val="28"/>
        </w:rPr>
        <w:t>от 02.03.2016г. №</w:t>
      </w:r>
      <w:r w:rsidR="0087251C">
        <w:rPr>
          <w:sz w:val="28"/>
          <w:szCs w:val="28"/>
        </w:rPr>
        <w:t xml:space="preserve"> </w:t>
      </w:r>
      <w:r w:rsidR="00C65A19" w:rsidRPr="00C65A19">
        <w:rPr>
          <w:sz w:val="28"/>
          <w:szCs w:val="28"/>
        </w:rPr>
        <w:t>35 «Об утверждении Порядка начисления, сбора, взыскания и перечисления платы за пользование жилыми помещениями (платы за наем) по договорам социального найма</w:t>
      </w:r>
      <w:r w:rsidR="0087251C">
        <w:rPr>
          <w:sz w:val="28"/>
          <w:szCs w:val="28"/>
        </w:rPr>
        <w:t xml:space="preserve"> и договорам найма</w:t>
      </w:r>
      <w:r w:rsidR="00C65A19" w:rsidRPr="00C65A19">
        <w:rPr>
          <w:sz w:val="28"/>
          <w:szCs w:val="28"/>
        </w:rPr>
        <w:t xml:space="preserve"> жилых помещений муниципального жилищного фонда муниципального образования «город Шарыпово Красноярского края»</w:t>
      </w:r>
      <w:r w:rsidR="00E72F7E" w:rsidRPr="00C65A19">
        <w:rPr>
          <w:sz w:val="28"/>
          <w:szCs w:val="28"/>
        </w:rPr>
        <w:t xml:space="preserve">, </w:t>
      </w:r>
      <w:r w:rsidR="002E6CAB" w:rsidRPr="00C65A19">
        <w:rPr>
          <w:sz w:val="28"/>
          <w:szCs w:val="28"/>
        </w:rPr>
        <w:t>следующие изменения:</w:t>
      </w:r>
    </w:p>
    <w:p w:rsidR="00003DB7" w:rsidRDefault="00C11FD7" w:rsidP="0087251C">
      <w:pPr>
        <w:tabs>
          <w:tab w:val="left" w:pos="720"/>
        </w:tabs>
        <w:autoSpaceDE w:val="0"/>
        <w:autoSpaceDN w:val="0"/>
        <w:adjustRightInd w:val="0"/>
        <w:spacing w:line="276" w:lineRule="auto"/>
        <w:jc w:val="both"/>
        <w:rPr>
          <w:sz w:val="28"/>
          <w:szCs w:val="28"/>
        </w:rPr>
      </w:pPr>
      <w:r>
        <w:rPr>
          <w:sz w:val="28"/>
          <w:szCs w:val="28"/>
        </w:rPr>
        <w:tab/>
      </w:r>
      <w:r w:rsidR="008F6EFA" w:rsidRPr="00A268F9">
        <w:rPr>
          <w:sz w:val="28"/>
          <w:szCs w:val="28"/>
        </w:rPr>
        <w:t>1.1</w:t>
      </w:r>
      <w:r w:rsidR="0046674F" w:rsidRPr="0088637E">
        <w:rPr>
          <w:sz w:val="28"/>
          <w:szCs w:val="28"/>
        </w:rPr>
        <w:t>.</w:t>
      </w:r>
      <w:r w:rsidR="0087251C">
        <w:rPr>
          <w:sz w:val="28"/>
          <w:szCs w:val="28"/>
        </w:rPr>
        <w:t xml:space="preserve"> </w:t>
      </w:r>
      <w:r w:rsidR="00003DB7" w:rsidRPr="0088637E">
        <w:rPr>
          <w:sz w:val="28"/>
          <w:szCs w:val="28"/>
        </w:rPr>
        <w:t>приложение №</w:t>
      </w:r>
      <w:r w:rsidR="0087251C">
        <w:rPr>
          <w:sz w:val="28"/>
          <w:szCs w:val="28"/>
        </w:rPr>
        <w:t xml:space="preserve"> </w:t>
      </w:r>
      <w:r w:rsidR="00003DB7" w:rsidRPr="0088637E">
        <w:rPr>
          <w:sz w:val="28"/>
          <w:szCs w:val="28"/>
        </w:rPr>
        <w:t xml:space="preserve">2 </w:t>
      </w:r>
      <w:r w:rsidR="008A6028" w:rsidRPr="0088637E">
        <w:rPr>
          <w:sz w:val="28"/>
          <w:szCs w:val="28"/>
        </w:rPr>
        <w:t xml:space="preserve">к </w:t>
      </w:r>
      <w:r w:rsidR="0087251C">
        <w:rPr>
          <w:sz w:val="28"/>
          <w:szCs w:val="28"/>
        </w:rPr>
        <w:t>Порядку</w:t>
      </w:r>
      <w:r w:rsidR="00003DB7" w:rsidRPr="0088637E">
        <w:rPr>
          <w:sz w:val="28"/>
          <w:szCs w:val="28"/>
        </w:rPr>
        <w:t xml:space="preserve"> изложить в новой редакции, согласно Приложению к  настоящему </w:t>
      </w:r>
      <w:r w:rsidR="00501447">
        <w:rPr>
          <w:sz w:val="28"/>
          <w:szCs w:val="28"/>
        </w:rPr>
        <w:t>П</w:t>
      </w:r>
      <w:r w:rsidR="0087251C">
        <w:rPr>
          <w:sz w:val="28"/>
          <w:szCs w:val="28"/>
        </w:rPr>
        <w:t>остановлению.</w:t>
      </w:r>
    </w:p>
    <w:p w:rsidR="004168D1" w:rsidRPr="0088637E" w:rsidRDefault="00977AB8" w:rsidP="00755DF6">
      <w:pPr>
        <w:pStyle w:val="ConsPlusCell"/>
        <w:ind w:firstLine="709"/>
        <w:jc w:val="both"/>
        <w:rPr>
          <w:sz w:val="28"/>
          <w:szCs w:val="28"/>
        </w:rPr>
      </w:pPr>
      <w:r w:rsidRPr="00F7740B">
        <w:rPr>
          <w:sz w:val="28"/>
          <w:szCs w:val="28"/>
        </w:rPr>
        <w:t>2</w:t>
      </w:r>
      <w:r w:rsidR="0014714E" w:rsidRPr="00F7740B">
        <w:rPr>
          <w:sz w:val="28"/>
          <w:szCs w:val="28"/>
        </w:rPr>
        <w:t>.</w:t>
      </w:r>
      <w:r w:rsidR="0087251C">
        <w:rPr>
          <w:sz w:val="28"/>
          <w:szCs w:val="28"/>
        </w:rPr>
        <w:t xml:space="preserve"> </w:t>
      </w:r>
      <w:proofErr w:type="gramStart"/>
      <w:r w:rsidR="000530B6" w:rsidRPr="00F7740B">
        <w:rPr>
          <w:sz w:val="28"/>
          <w:szCs w:val="28"/>
        </w:rPr>
        <w:t>Контроль за</w:t>
      </w:r>
      <w:proofErr w:type="gramEnd"/>
      <w:r w:rsidR="000530B6" w:rsidRPr="00F7740B">
        <w:rPr>
          <w:sz w:val="28"/>
          <w:szCs w:val="28"/>
        </w:rPr>
        <w:t xml:space="preserve"> исполнением настоящего </w:t>
      </w:r>
      <w:r w:rsidR="00501447">
        <w:rPr>
          <w:sz w:val="28"/>
          <w:szCs w:val="28"/>
        </w:rPr>
        <w:t>П</w:t>
      </w:r>
      <w:r w:rsidR="000530B6" w:rsidRPr="00F7740B">
        <w:rPr>
          <w:sz w:val="28"/>
          <w:szCs w:val="28"/>
        </w:rPr>
        <w:t xml:space="preserve">остановления </w:t>
      </w:r>
      <w:r w:rsidR="00D9244B" w:rsidRPr="00F7740B">
        <w:rPr>
          <w:sz w:val="28"/>
          <w:szCs w:val="28"/>
        </w:rPr>
        <w:t xml:space="preserve">возложить на </w:t>
      </w:r>
      <w:r w:rsidR="0087251C">
        <w:rPr>
          <w:sz w:val="28"/>
          <w:szCs w:val="28"/>
        </w:rPr>
        <w:t xml:space="preserve">Руководителя </w:t>
      </w:r>
      <w:r w:rsidR="00E7198B">
        <w:rPr>
          <w:sz w:val="28"/>
          <w:szCs w:val="28"/>
        </w:rPr>
        <w:t>КУМИ</w:t>
      </w:r>
      <w:r w:rsidR="0087251C">
        <w:rPr>
          <w:sz w:val="28"/>
          <w:szCs w:val="28"/>
        </w:rPr>
        <w:t xml:space="preserve"> Администрации города Шарыпово Андриянову О.Г.</w:t>
      </w:r>
    </w:p>
    <w:p w:rsidR="003306E8" w:rsidRPr="0088637E" w:rsidRDefault="00977AB8" w:rsidP="00755DF6">
      <w:pPr>
        <w:pStyle w:val="ConsPlusCell"/>
        <w:ind w:firstLine="709"/>
        <w:jc w:val="both"/>
        <w:rPr>
          <w:rStyle w:val="FontStyle13"/>
          <w:sz w:val="28"/>
          <w:szCs w:val="28"/>
        </w:rPr>
      </w:pPr>
      <w:r w:rsidRPr="0088637E">
        <w:rPr>
          <w:sz w:val="28"/>
          <w:szCs w:val="28"/>
        </w:rPr>
        <w:t>3</w:t>
      </w:r>
      <w:r w:rsidR="000530B6" w:rsidRPr="0088637E">
        <w:rPr>
          <w:sz w:val="28"/>
          <w:szCs w:val="28"/>
        </w:rPr>
        <w:t>.</w:t>
      </w:r>
      <w:r w:rsidR="0087251C">
        <w:rPr>
          <w:sz w:val="28"/>
          <w:szCs w:val="28"/>
        </w:rPr>
        <w:t xml:space="preserve"> </w:t>
      </w:r>
      <w:r w:rsidR="00501447">
        <w:rPr>
          <w:sz w:val="28"/>
          <w:szCs w:val="28"/>
        </w:rPr>
        <w:t>П</w:t>
      </w:r>
      <w:r w:rsidR="000530B6" w:rsidRPr="0088637E">
        <w:rPr>
          <w:sz w:val="28"/>
          <w:szCs w:val="28"/>
        </w:rPr>
        <w:t xml:space="preserve">остановление вступает в силу в день, следующий за днем его </w:t>
      </w:r>
      <w:r w:rsidR="000530B6" w:rsidRPr="0088637E">
        <w:rPr>
          <w:rStyle w:val="FontStyle13"/>
          <w:sz w:val="28"/>
          <w:szCs w:val="28"/>
        </w:rPr>
        <w:t>официального опубликования в периодическом печатном издании «Офици</w:t>
      </w:r>
      <w:r w:rsidR="00093F25">
        <w:rPr>
          <w:rStyle w:val="FontStyle13"/>
          <w:sz w:val="28"/>
          <w:szCs w:val="28"/>
        </w:rPr>
        <w:t>альный вестник города Шарыпово»</w:t>
      </w:r>
      <w:r w:rsidR="00FC6EBC">
        <w:rPr>
          <w:rStyle w:val="FontStyle13"/>
          <w:sz w:val="28"/>
          <w:szCs w:val="28"/>
        </w:rPr>
        <w:t xml:space="preserve">, </w:t>
      </w:r>
      <w:r w:rsidR="000530B6" w:rsidRPr="0088637E">
        <w:rPr>
          <w:rStyle w:val="FontStyle13"/>
          <w:sz w:val="28"/>
          <w:szCs w:val="28"/>
        </w:rPr>
        <w:t xml:space="preserve">подлежит размещению на официальном сайте </w:t>
      </w:r>
      <w:r w:rsidR="00093F25">
        <w:rPr>
          <w:rStyle w:val="FontStyle13"/>
          <w:sz w:val="28"/>
          <w:szCs w:val="28"/>
        </w:rPr>
        <w:t>муниципального образования</w:t>
      </w:r>
      <w:r w:rsidR="000530B6" w:rsidRPr="0088637E">
        <w:rPr>
          <w:rStyle w:val="FontStyle13"/>
          <w:sz w:val="28"/>
          <w:szCs w:val="28"/>
        </w:rPr>
        <w:t xml:space="preserve"> города Шарыпово</w:t>
      </w:r>
      <w:r w:rsidR="00093F25">
        <w:rPr>
          <w:rStyle w:val="FontStyle13"/>
          <w:sz w:val="28"/>
          <w:szCs w:val="28"/>
        </w:rPr>
        <w:t xml:space="preserve"> Красноярского края</w:t>
      </w:r>
      <w:r w:rsidR="00FC6EBC">
        <w:rPr>
          <w:rStyle w:val="FontStyle13"/>
          <w:sz w:val="28"/>
          <w:szCs w:val="28"/>
        </w:rPr>
        <w:t xml:space="preserve"> и распространяется на правоотношения, </w:t>
      </w:r>
      <w:r w:rsidR="00394DB0">
        <w:rPr>
          <w:rStyle w:val="FontStyle13"/>
          <w:sz w:val="28"/>
          <w:szCs w:val="28"/>
        </w:rPr>
        <w:t>возникшие с 26.02</w:t>
      </w:r>
      <w:r w:rsidR="00FC6EBC">
        <w:rPr>
          <w:rStyle w:val="FontStyle13"/>
          <w:sz w:val="28"/>
          <w:szCs w:val="28"/>
        </w:rPr>
        <w:t>.2018г.</w:t>
      </w:r>
      <w:r w:rsidR="000530B6" w:rsidRPr="0088637E">
        <w:rPr>
          <w:rStyle w:val="FontStyle13"/>
          <w:sz w:val="28"/>
          <w:szCs w:val="28"/>
        </w:rPr>
        <w:t xml:space="preserve"> </w:t>
      </w:r>
    </w:p>
    <w:p w:rsidR="00F21A43" w:rsidRDefault="00F21A43" w:rsidP="000530B6">
      <w:pPr>
        <w:pStyle w:val="ConsPlusCell"/>
        <w:jc w:val="both"/>
        <w:rPr>
          <w:rStyle w:val="FontStyle13"/>
          <w:sz w:val="28"/>
          <w:szCs w:val="28"/>
        </w:rPr>
      </w:pPr>
    </w:p>
    <w:p w:rsidR="00814ECB" w:rsidRDefault="00814ECB" w:rsidP="000530B6">
      <w:pPr>
        <w:pStyle w:val="ConsPlusCell"/>
        <w:jc w:val="both"/>
        <w:rPr>
          <w:rStyle w:val="FontStyle13"/>
          <w:sz w:val="28"/>
          <w:szCs w:val="28"/>
        </w:rPr>
      </w:pPr>
    </w:p>
    <w:p w:rsidR="000530B6" w:rsidRPr="00E7198B" w:rsidRDefault="00093F25" w:rsidP="00D23841">
      <w:pPr>
        <w:pStyle w:val="ConsPlusCell"/>
        <w:jc w:val="both"/>
        <w:rPr>
          <w:sz w:val="28"/>
          <w:szCs w:val="28"/>
        </w:rPr>
      </w:pPr>
      <w:r>
        <w:rPr>
          <w:sz w:val="28"/>
          <w:szCs w:val="28"/>
        </w:rPr>
        <w:t>Глава</w:t>
      </w:r>
      <w:r w:rsidR="000530B6" w:rsidRPr="00E7198B">
        <w:rPr>
          <w:sz w:val="28"/>
          <w:szCs w:val="28"/>
        </w:rPr>
        <w:t xml:space="preserve"> </w:t>
      </w:r>
      <w:r w:rsidR="00D23841" w:rsidRPr="00E7198B">
        <w:rPr>
          <w:sz w:val="28"/>
          <w:szCs w:val="28"/>
        </w:rPr>
        <w:t xml:space="preserve">города Шарыпово  </w:t>
      </w:r>
      <w:r w:rsidR="000530B6" w:rsidRPr="00E7198B">
        <w:rPr>
          <w:sz w:val="28"/>
          <w:szCs w:val="28"/>
        </w:rPr>
        <w:t xml:space="preserve">    </w:t>
      </w:r>
      <w:r w:rsidR="00172311" w:rsidRPr="00E7198B">
        <w:rPr>
          <w:sz w:val="28"/>
          <w:szCs w:val="28"/>
        </w:rPr>
        <w:t xml:space="preserve">       </w:t>
      </w:r>
      <w:r w:rsidR="000530B6" w:rsidRPr="00E7198B">
        <w:rPr>
          <w:sz w:val="28"/>
          <w:szCs w:val="28"/>
        </w:rPr>
        <w:t xml:space="preserve">                                          </w:t>
      </w:r>
      <w:r w:rsidR="004C7829" w:rsidRPr="00E7198B">
        <w:rPr>
          <w:sz w:val="28"/>
          <w:szCs w:val="28"/>
        </w:rPr>
        <w:t xml:space="preserve">       </w:t>
      </w:r>
      <w:r>
        <w:rPr>
          <w:sz w:val="28"/>
          <w:szCs w:val="28"/>
        </w:rPr>
        <w:t xml:space="preserve">  </w:t>
      </w:r>
      <w:r w:rsidR="000530B6" w:rsidRPr="00E7198B">
        <w:rPr>
          <w:sz w:val="28"/>
          <w:szCs w:val="28"/>
        </w:rPr>
        <w:t xml:space="preserve">     </w:t>
      </w:r>
      <w:r>
        <w:rPr>
          <w:sz w:val="28"/>
          <w:szCs w:val="28"/>
        </w:rPr>
        <w:t>Н.А. Петровская</w:t>
      </w:r>
    </w:p>
    <w:p w:rsidR="00BB4F82" w:rsidRDefault="00BB4F82" w:rsidP="000530B6">
      <w:pPr>
        <w:pStyle w:val="ConsPlusCell"/>
        <w:rPr>
          <w:sz w:val="28"/>
        </w:rPr>
      </w:pPr>
    </w:p>
    <w:p w:rsidR="00814ECB" w:rsidRDefault="00814ECB" w:rsidP="00D8295D">
      <w:pPr>
        <w:jc w:val="right"/>
      </w:pPr>
    </w:p>
    <w:p w:rsidR="00814ECB" w:rsidRDefault="00814ECB" w:rsidP="00D8295D">
      <w:pPr>
        <w:jc w:val="right"/>
      </w:pPr>
    </w:p>
    <w:p w:rsidR="00814ECB" w:rsidRDefault="00814ECB" w:rsidP="00D8295D">
      <w:pPr>
        <w:jc w:val="right"/>
      </w:pPr>
    </w:p>
    <w:p w:rsidR="00D8295D" w:rsidRDefault="00B245D4" w:rsidP="00D8295D">
      <w:pPr>
        <w:jc w:val="right"/>
        <w:rPr>
          <w:sz w:val="28"/>
          <w:szCs w:val="28"/>
        </w:rPr>
      </w:pPr>
      <w:r w:rsidRPr="00626191">
        <w:t xml:space="preserve">                </w:t>
      </w:r>
      <w:r w:rsidR="00D8295D">
        <w:rPr>
          <w:sz w:val="28"/>
          <w:szCs w:val="28"/>
        </w:rPr>
        <w:t>Приложение</w:t>
      </w:r>
      <w:r w:rsidR="007647F9" w:rsidRPr="00D8295D">
        <w:rPr>
          <w:sz w:val="28"/>
          <w:szCs w:val="28"/>
        </w:rPr>
        <w:t xml:space="preserve"> к Постановлению </w:t>
      </w:r>
    </w:p>
    <w:p w:rsidR="00D8295D" w:rsidRDefault="00D8295D" w:rsidP="00D8295D">
      <w:pPr>
        <w:jc w:val="right"/>
        <w:rPr>
          <w:sz w:val="28"/>
          <w:szCs w:val="28"/>
        </w:rPr>
      </w:pPr>
      <w:r>
        <w:rPr>
          <w:sz w:val="28"/>
          <w:szCs w:val="28"/>
        </w:rPr>
        <w:t xml:space="preserve">Администрации </w:t>
      </w:r>
      <w:r w:rsidR="007647F9" w:rsidRPr="00D8295D">
        <w:rPr>
          <w:sz w:val="28"/>
          <w:szCs w:val="28"/>
        </w:rPr>
        <w:t>г.</w:t>
      </w:r>
      <w:r>
        <w:rPr>
          <w:sz w:val="28"/>
          <w:szCs w:val="28"/>
        </w:rPr>
        <w:t xml:space="preserve"> </w:t>
      </w:r>
      <w:r w:rsidR="007647F9" w:rsidRPr="00D8295D">
        <w:rPr>
          <w:sz w:val="28"/>
          <w:szCs w:val="28"/>
        </w:rPr>
        <w:t xml:space="preserve">Шарыпово  </w:t>
      </w:r>
    </w:p>
    <w:p w:rsidR="007647F9" w:rsidRPr="00D8295D" w:rsidRDefault="007647F9" w:rsidP="00D8295D">
      <w:pPr>
        <w:jc w:val="right"/>
        <w:rPr>
          <w:sz w:val="28"/>
          <w:szCs w:val="28"/>
        </w:rPr>
      </w:pPr>
      <w:r w:rsidRPr="00D8295D">
        <w:rPr>
          <w:sz w:val="28"/>
          <w:szCs w:val="28"/>
        </w:rPr>
        <w:t xml:space="preserve">от </w:t>
      </w:r>
      <w:r w:rsidR="00F952A3">
        <w:rPr>
          <w:sz w:val="28"/>
          <w:szCs w:val="28"/>
        </w:rPr>
        <w:t>27.02.</w:t>
      </w:r>
      <w:r w:rsidR="00D8295D">
        <w:rPr>
          <w:sz w:val="28"/>
          <w:szCs w:val="28"/>
        </w:rPr>
        <w:t>2018г.</w:t>
      </w:r>
      <w:r w:rsidRPr="00D8295D">
        <w:rPr>
          <w:sz w:val="28"/>
          <w:szCs w:val="28"/>
        </w:rPr>
        <w:t xml:space="preserve"> №</w:t>
      </w:r>
      <w:r w:rsidR="00F952A3">
        <w:rPr>
          <w:sz w:val="28"/>
          <w:szCs w:val="28"/>
        </w:rPr>
        <w:t xml:space="preserve"> 57</w:t>
      </w:r>
      <w:r w:rsidRPr="00D8295D">
        <w:rPr>
          <w:sz w:val="28"/>
          <w:szCs w:val="28"/>
        </w:rPr>
        <w:t xml:space="preserve">   </w:t>
      </w:r>
    </w:p>
    <w:p w:rsidR="007647F9" w:rsidRDefault="007647F9" w:rsidP="007647F9">
      <w:pPr>
        <w:jc w:val="right"/>
      </w:pPr>
    </w:p>
    <w:p w:rsidR="00D8295D" w:rsidRPr="00D8295D" w:rsidRDefault="00D8295D" w:rsidP="007647F9">
      <w:pPr>
        <w:jc w:val="right"/>
        <w:rPr>
          <w:sz w:val="28"/>
          <w:szCs w:val="28"/>
        </w:rPr>
      </w:pPr>
      <w:r>
        <w:rPr>
          <w:sz w:val="28"/>
          <w:szCs w:val="28"/>
        </w:rPr>
        <w:t>Приложение № 2 к Порядку</w:t>
      </w:r>
    </w:p>
    <w:p w:rsidR="007647F9" w:rsidRDefault="007647F9" w:rsidP="007647F9">
      <w:pPr>
        <w:jc w:val="center"/>
      </w:pPr>
    </w:p>
    <w:p w:rsidR="005F107F" w:rsidRDefault="005F107F" w:rsidP="007A14B8">
      <w:pPr>
        <w:tabs>
          <w:tab w:val="left" w:pos="7020"/>
        </w:tabs>
        <w:autoSpaceDE w:val="0"/>
        <w:autoSpaceDN w:val="0"/>
        <w:adjustRightInd w:val="0"/>
        <w:jc w:val="center"/>
      </w:pPr>
    </w:p>
    <w:p w:rsidR="00EB7138" w:rsidRPr="00FC6B3E" w:rsidRDefault="00EB7138" w:rsidP="00EB7138">
      <w:pPr>
        <w:pStyle w:val="22"/>
        <w:spacing w:after="0" w:line="240" w:lineRule="auto"/>
        <w:ind w:left="0"/>
        <w:jc w:val="center"/>
        <w:rPr>
          <w:b/>
        </w:rPr>
      </w:pPr>
      <w:r w:rsidRPr="00FC6B3E">
        <w:rPr>
          <w:b/>
        </w:rPr>
        <w:t>МУНИЦИПАЛЬНЫЙ КОНТРАКТ № ____</w:t>
      </w:r>
    </w:p>
    <w:p w:rsidR="00EB7138" w:rsidRPr="00FC6B3E" w:rsidRDefault="00EB7138" w:rsidP="00EB7138">
      <w:pPr>
        <w:pStyle w:val="22"/>
        <w:spacing w:after="0" w:line="240" w:lineRule="auto"/>
        <w:ind w:left="0"/>
        <w:jc w:val="center"/>
        <w:rPr>
          <w:b/>
          <w:color w:val="FF0000"/>
        </w:rPr>
      </w:pPr>
      <w:proofErr w:type="gramStart"/>
      <w:r w:rsidRPr="00FC6B3E">
        <w:t xml:space="preserve">на оказание услуг по начислению, перерасчету платежей, распечатке и доставке </w:t>
      </w:r>
      <w:r>
        <w:t>платежных документов</w:t>
      </w:r>
      <w:r w:rsidRPr="00FC6B3E">
        <w:t>, ведению и сопровождению лицевых счетов, претензионной работе, заключению соглашения о реструктуризации задолженности за наем, сбор</w:t>
      </w:r>
      <w:r w:rsidR="00570D31">
        <w:t>у</w:t>
      </w:r>
      <w:r w:rsidRPr="00FC6B3E">
        <w:t xml:space="preserve"> платы от населения за наем жилых помещений,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 Красноярского края»</w:t>
      </w:r>
      <w:proofErr w:type="gramEnd"/>
    </w:p>
    <w:p w:rsidR="00EB7138" w:rsidRPr="00FC6B3E" w:rsidRDefault="00EB7138" w:rsidP="00EB7138">
      <w:pPr>
        <w:pStyle w:val="22"/>
        <w:spacing w:after="0" w:line="240" w:lineRule="auto"/>
        <w:ind w:left="0"/>
        <w:jc w:val="center"/>
        <w:rPr>
          <w:b/>
          <w:color w:val="FF0000"/>
        </w:rPr>
      </w:pPr>
    </w:p>
    <w:p w:rsidR="00EB7138" w:rsidRPr="00FC6B3E" w:rsidRDefault="00EB7138" w:rsidP="00EB7138">
      <w:pPr>
        <w:pStyle w:val="22"/>
        <w:ind w:left="0" w:right="-8"/>
      </w:pPr>
      <w:r w:rsidRPr="00FC6B3E">
        <w:t>г. Шарыпово</w:t>
      </w:r>
      <w:r w:rsidRPr="00FC6B3E">
        <w:tab/>
        <w:t xml:space="preserve">                                                                                      </w:t>
      </w:r>
      <w:r>
        <w:t xml:space="preserve">   «</w:t>
      </w:r>
      <w:r w:rsidRPr="00FC6B3E">
        <w:t>___»______20</w:t>
      </w:r>
      <w:r>
        <w:t>____</w:t>
      </w:r>
      <w:r w:rsidRPr="00FC6B3E">
        <w:t xml:space="preserve"> года</w:t>
      </w:r>
    </w:p>
    <w:p w:rsidR="00EB7138" w:rsidRPr="00FC6B3E" w:rsidRDefault="00EB7138" w:rsidP="009105C5">
      <w:pPr>
        <w:pStyle w:val="Web"/>
        <w:spacing w:before="0" w:beforeAutospacing="0" w:after="0" w:afterAutospacing="0"/>
        <w:ind w:left="0" w:right="-8" w:firstLine="709"/>
        <w:jc w:val="both"/>
        <w:rPr>
          <w:rFonts w:ascii="Times New Roman" w:hAnsi="Times New Roman" w:cs="Times New Roman"/>
          <w:b/>
          <w:bCs/>
          <w:sz w:val="24"/>
          <w:szCs w:val="24"/>
        </w:rPr>
      </w:pPr>
      <w:proofErr w:type="gramStart"/>
      <w:r w:rsidRPr="00FC6B3E">
        <w:rPr>
          <w:rFonts w:ascii="Times New Roman" w:hAnsi="Times New Roman" w:cs="Times New Roman"/>
          <w:sz w:val="24"/>
          <w:szCs w:val="24"/>
        </w:rPr>
        <w:t xml:space="preserve">Муниципальное образование «город Шарыпово Красноярского края», в лице Комитета по управлению муниципальным имуществом и земельными отношениями Администрации города Шарыпово, именуемое в дальнейшем «Заказчик», в лице </w:t>
      </w:r>
      <w:r>
        <w:rPr>
          <w:rFonts w:ascii="Times New Roman" w:hAnsi="Times New Roman" w:cs="Times New Roman"/>
          <w:sz w:val="24"/>
          <w:szCs w:val="24"/>
        </w:rPr>
        <w:t>Руководителя</w:t>
      </w:r>
      <w:r w:rsidRPr="00FC6B3E">
        <w:rPr>
          <w:rFonts w:ascii="Times New Roman" w:hAnsi="Times New Roman" w:cs="Times New Roman"/>
          <w:bCs/>
          <w:sz w:val="24"/>
          <w:szCs w:val="24"/>
        </w:rPr>
        <w:t xml:space="preserve"> КУМИ Администрации города Шарыпово </w:t>
      </w:r>
      <w:r>
        <w:rPr>
          <w:rFonts w:ascii="Times New Roman" w:hAnsi="Times New Roman" w:cs="Times New Roman"/>
          <w:bCs/>
          <w:sz w:val="24"/>
          <w:szCs w:val="24"/>
        </w:rPr>
        <w:t>____________________________</w:t>
      </w:r>
      <w:r w:rsidRPr="00FC6B3E">
        <w:rPr>
          <w:rFonts w:ascii="Times New Roman" w:hAnsi="Times New Roman" w:cs="Times New Roman"/>
          <w:bCs/>
          <w:sz w:val="24"/>
          <w:szCs w:val="24"/>
        </w:rPr>
        <w:t>,</w:t>
      </w:r>
      <w:r w:rsidRPr="00FC6B3E">
        <w:rPr>
          <w:rFonts w:ascii="Times New Roman" w:hAnsi="Times New Roman" w:cs="Times New Roman"/>
          <w:b/>
          <w:bCs/>
          <w:sz w:val="24"/>
          <w:szCs w:val="24"/>
        </w:rPr>
        <w:t xml:space="preserve"> </w:t>
      </w:r>
      <w:r w:rsidRPr="00FC6B3E">
        <w:rPr>
          <w:rFonts w:ascii="Times New Roman" w:hAnsi="Times New Roman" w:cs="Times New Roman"/>
          <w:bCs/>
          <w:sz w:val="24"/>
          <w:szCs w:val="24"/>
        </w:rPr>
        <w:t>действующей на основании Положения о Комитете и Распоряжения Главы города Шарыпово от </w:t>
      </w:r>
      <w:r>
        <w:rPr>
          <w:rFonts w:ascii="Times New Roman" w:hAnsi="Times New Roman" w:cs="Times New Roman"/>
          <w:bCs/>
          <w:sz w:val="24"/>
          <w:szCs w:val="24"/>
        </w:rPr>
        <w:t>___________</w:t>
      </w:r>
      <w:r w:rsidR="009105C5">
        <w:rPr>
          <w:rFonts w:ascii="Times New Roman" w:hAnsi="Times New Roman" w:cs="Times New Roman"/>
          <w:bCs/>
          <w:sz w:val="24"/>
          <w:szCs w:val="24"/>
        </w:rPr>
        <w:t xml:space="preserve"> № _________</w:t>
      </w:r>
      <w:r w:rsidRPr="00FC6B3E">
        <w:rPr>
          <w:rFonts w:ascii="Times New Roman" w:hAnsi="Times New Roman" w:cs="Times New Roman"/>
          <w:bCs/>
          <w:sz w:val="24"/>
          <w:szCs w:val="24"/>
        </w:rPr>
        <w:t>, с одной Стороны, и</w:t>
      </w:r>
      <w:r w:rsidR="009105C5">
        <w:rPr>
          <w:rFonts w:ascii="Times New Roman" w:hAnsi="Times New Roman" w:cs="Times New Roman"/>
          <w:b/>
          <w:bCs/>
          <w:sz w:val="24"/>
          <w:szCs w:val="24"/>
        </w:rPr>
        <w:t xml:space="preserve"> _____________</w:t>
      </w:r>
      <w:r w:rsidR="009105C5">
        <w:rPr>
          <w:rFonts w:ascii="Times New Roman" w:hAnsi="Times New Roman" w:cs="Times New Roman"/>
          <w:sz w:val="24"/>
          <w:szCs w:val="24"/>
        </w:rPr>
        <w:t>___</w:t>
      </w:r>
      <w:r w:rsidRPr="00FC6B3E">
        <w:rPr>
          <w:rFonts w:ascii="Times New Roman" w:hAnsi="Times New Roman" w:cs="Times New Roman"/>
          <w:sz w:val="24"/>
          <w:szCs w:val="24"/>
        </w:rPr>
        <w:t>_____________________________________________________________,</w:t>
      </w:r>
      <w:r w:rsidRPr="00FC6B3E">
        <w:rPr>
          <w:rFonts w:ascii="Times New Roman" w:hAnsi="Times New Roman" w:cs="Times New Roman"/>
          <w:b/>
          <w:sz w:val="24"/>
          <w:szCs w:val="24"/>
        </w:rPr>
        <w:t xml:space="preserve"> </w:t>
      </w:r>
      <w:r w:rsidRPr="00FC6B3E">
        <w:rPr>
          <w:rFonts w:ascii="Times New Roman" w:hAnsi="Times New Roman" w:cs="Times New Roman"/>
          <w:bCs/>
          <w:sz w:val="24"/>
          <w:szCs w:val="24"/>
        </w:rPr>
        <w:t xml:space="preserve">именуемое в дальнейшем «Исполнитель», </w:t>
      </w:r>
      <w:r w:rsidRPr="00FC6B3E">
        <w:rPr>
          <w:rFonts w:ascii="Times New Roman" w:hAnsi="Times New Roman" w:cs="Times New Roman"/>
          <w:sz w:val="24"/>
          <w:szCs w:val="24"/>
        </w:rPr>
        <w:t>в лице ___________________________________________, действующего на основании ___________________________________</w:t>
      </w:r>
      <w:r w:rsidRPr="00FC6B3E">
        <w:rPr>
          <w:rFonts w:ascii="Times New Roman" w:hAnsi="Times New Roman" w:cs="Times New Roman"/>
          <w:b/>
          <w:bCs/>
          <w:i/>
          <w:sz w:val="24"/>
          <w:szCs w:val="24"/>
        </w:rPr>
        <w:t>,</w:t>
      </w:r>
      <w:r w:rsidRPr="00FC6B3E">
        <w:rPr>
          <w:rFonts w:ascii="Times New Roman" w:hAnsi="Times New Roman" w:cs="Times New Roman"/>
          <w:bCs/>
          <w:sz w:val="24"/>
          <w:szCs w:val="24"/>
        </w:rPr>
        <w:t xml:space="preserve"> с другой Стороны, а вместе</w:t>
      </w:r>
      <w:proofErr w:type="gramEnd"/>
      <w:r w:rsidRPr="00FC6B3E">
        <w:rPr>
          <w:rFonts w:ascii="Times New Roman" w:hAnsi="Times New Roman" w:cs="Times New Roman"/>
          <w:bCs/>
          <w:sz w:val="24"/>
          <w:szCs w:val="24"/>
        </w:rPr>
        <w:t xml:space="preserve"> именуемые «Стороны», заключили настоящий муниципальный контракт (далее - Контракт) о нижеследующем:</w:t>
      </w:r>
      <w:r w:rsidRPr="00FC6B3E">
        <w:rPr>
          <w:rFonts w:ascii="Times New Roman" w:hAnsi="Times New Roman" w:cs="Times New Roman"/>
          <w:b/>
          <w:bCs/>
          <w:sz w:val="24"/>
          <w:szCs w:val="24"/>
        </w:rPr>
        <w:t xml:space="preserve"> </w:t>
      </w:r>
    </w:p>
    <w:p w:rsidR="00EB7138" w:rsidRPr="00FC6B3E" w:rsidRDefault="00EB7138" w:rsidP="00EB7138">
      <w:pPr>
        <w:pStyle w:val="Web"/>
        <w:spacing w:before="0" w:beforeAutospacing="0" w:after="0" w:afterAutospacing="0"/>
        <w:ind w:left="0" w:right="0" w:firstLine="709"/>
        <w:jc w:val="both"/>
        <w:rPr>
          <w:rFonts w:ascii="Times New Roman" w:hAnsi="Times New Roman" w:cs="Times New Roman"/>
          <w:b/>
          <w:bCs/>
          <w:sz w:val="24"/>
          <w:szCs w:val="24"/>
        </w:rPr>
      </w:pPr>
    </w:p>
    <w:p w:rsidR="00EB7138" w:rsidRPr="00FC6B3E" w:rsidRDefault="00EB7138" w:rsidP="00EB7138">
      <w:pPr>
        <w:numPr>
          <w:ilvl w:val="0"/>
          <w:numId w:val="45"/>
        </w:numPr>
        <w:ind w:left="0" w:right="-240" w:firstLine="0"/>
        <w:jc w:val="center"/>
        <w:rPr>
          <w:b/>
        </w:rPr>
      </w:pPr>
      <w:r w:rsidRPr="00FC6B3E">
        <w:rPr>
          <w:b/>
        </w:rPr>
        <w:t>Предмет Контракта</w:t>
      </w:r>
    </w:p>
    <w:p w:rsidR="00EB7138" w:rsidRPr="00FC6B3E" w:rsidRDefault="00EB7138" w:rsidP="00EB7138">
      <w:pPr>
        <w:ind w:firstLine="708"/>
        <w:jc w:val="both"/>
      </w:pPr>
    </w:p>
    <w:p w:rsidR="00EB7138" w:rsidRPr="00FC6B3E" w:rsidRDefault="00EB7138" w:rsidP="00EB7138">
      <w:pPr>
        <w:ind w:firstLine="708"/>
        <w:jc w:val="both"/>
      </w:pPr>
      <w:r w:rsidRPr="00FC6B3E">
        <w:t xml:space="preserve">1.1. 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(далее законодательство о контрактной системе) по результатам проведения электронного аукциона. Протокол _____ от _____________года, размещенный на официальном сайте Российской Федерации. </w:t>
      </w:r>
    </w:p>
    <w:p w:rsidR="00EB7138" w:rsidRPr="00FC6B3E" w:rsidRDefault="00EB7138" w:rsidP="00EB7138">
      <w:pPr>
        <w:pStyle w:val="ConsPlusNonformat"/>
        <w:widowControl/>
        <w:ind w:firstLine="720"/>
        <w:jc w:val="both"/>
        <w:rPr>
          <w:rFonts w:ascii="Times New Roman" w:hAnsi="Times New Roman" w:cs="Times New Roman"/>
          <w:sz w:val="24"/>
          <w:szCs w:val="24"/>
        </w:rPr>
      </w:pPr>
      <w:r w:rsidRPr="00FC6B3E">
        <w:rPr>
          <w:rFonts w:ascii="Times New Roman" w:hAnsi="Times New Roman" w:cs="Times New Roman"/>
          <w:sz w:val="24"/>
          <w:szCs w:val="24"/>
        </w:rPr>
        <w:t xml:space="preserve">1.2. </w:t>
      </w:r>
      <w:proofErr w:type="gramStart"/>
      <w:r w:rsidRPr="00FC6B3E">
        <w:rPr>
          <w:rFonts w:ascii="Times New Roman" w:hAnsi="Times New Roman" w:cs="Times New Roman"/>
          <w:sz w:val="24"/>
          <w:szCs w:val="24"/>
        </w:rPr>
        <w:t xml:space="preserve">Предметом Контракта является </w:t>
      </w:r>
      <w:r w:rsidRPr="00FC6B3E">
        <w:rPr>
          <w:rFonts w:ascii="Times New Roman" w:hAnsi="Times New Roman" w:cs="Times New Roman"/>
          <w:bCs/>
          <w:sz w:val="24"/>
          <w:szCs w:val="24"/>
        </w:rPr>
        <w:t>о</w:t>
      </w:r>
      <w:r w:rsidRPr="00FC6B3E">
        <w:rPr>
          <w:rFonts w:ascii="Times New Roman" w:eastAsia="Calibri" w:hAnsi="Times New Roman" w:cs="Times New Roman"/>
          <w:sz w:val="24"/>
          <w:szCs w:val="24"/>
          <w:lang w:eastAsia="en-US"/>
        </w:rPr>
        <w:t xml:space="preserve">казание услуг по </w:t>
      </w:r>
      <w:r w:rsidRPr="00FC6B3E">
        <w:rPr>
          <w:rFonts w:ascii="Times New Roman" w:hAnsi="Times New Roman" w:cs="Times New Roman"/>
          <w:sz w:val="24"/>
          <w:szCs w:val="24"/>
        </w:rPr>
        <w:t xml:space="preserve">организации ежемесячного начисления, перерасчета платежей, распечатке и доставке </w:t>
      </w:r>
      <w:r>
        <w:rPr>
          <w:rFonts w:ascii="Times New Roman" w:hAnsi="Times New Roman" w:cs="Times New Roman"/>
          <w:sz w:val="24"/>
          <w:szCs w:val="24"/>
        </w:rPr>
        <w:t>платежных документов</w:t>
      </w:r>
      <w:r w:rsidRPr="00FC6B3E">
        <w:rPr>
          <w:rFonts w:ascii="Times New Roman" w:hAnsi="Times New Roman" w:cs="Times New Roman"/>
          <w:sz w:val="24"/>
          <w:szCs w:val="24"/>
        </w:rPr>
        <w:t>, ведения и сопровождения лицевых счетов, претензионной работы, заключения соглашения о реструктуризации задолженности за наем, сбора платы от населения за наем жилых помещений (далее по тексту – платы за наем),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w:t>
      </w:r>
      <w:proofErr w:type="gramEnd"/>
      <w:r w:rsidRPr="00FC6B3E">
        <w:rPr>
          <w:rFonts w:ascii="Times New Roman" w:hAnsi="Times New Roman" w:cs="Times New Roman"/>
          <w:sz w:val="24"/>
          <w:szCs w:val="24"/>
        </w:rPr>
        <w:t xml:space="preserve"> муниципальному образованию «город Шарыпово Красноярского края» и перечисления собранной платы за наем на счет УФК по Красноярскому краю (КУМИ Администрации г. Шарыпово) ИНН 2459002454, КПП 245901001, </w:t>
      </w:r>
      <w:proofErr w:type="gramStart"/>
      <w:r w:rsidRPr="00FC6B3E">
        <w:rPr>
          <w:rFonts w:ascii="Times New Roman" w:hAnsi="Times New Roman" w:cs="Times New Roman"/>
          <w:sz w:val="24"/>
          <w:szCs w:val="24"/>
        </w:rPr>
        <w:t>р</w:t>
      </w:r>
      <w:proofErr w:type="gramEnd"/>
      <w:r w:rsidRPr="00FC6B3E">
        <w:rPr>
          <w:rFonts w:ascii="Times New Roman" w:hAnsi="Times New Roman" w:cs="Times New Roman"/>
          <w:sz w:val="24"/>
          <w:szCs w:val="24"/>
        </w:rPr>
        <w:t xml:space="preserve">/счет № 40101810600000010001 в ОТДЕЛЕНИЕ КРАСНОЯРСК Г. КРАСНОЯРСК, БИК 040407001, ОКТМО 04740000, код бюджетной </w:t>
      </w:r>
      <w:r w:rsidRPr="00FC6B3E">
        <w:rPr>
          <w:rFonts w:ascii="Times New Roman" w:hAnsi="Times New Roman" w:cs="Times New Roman"/>
          <w:sz w:val="24"/>
          <w:szCs w:val="24"/>
        </w:rPr>
        <w:lastRenderedPageBreak/>
        <w:t>классификации 11711105074040002120 (далее по тексту – Счет) от своего имени, а «Заказчик» обязуется оплачивать услуги в порядке и на условиях, определенных настоящим Контрактом.</w:t>
      </w:r>
    </w:p>
    <w:p w:rsidR="00EB7138" w:rsidRPr="00FC6B3E" w:rsidRDefault="00EB7138" w:rsidP="00EB7138">
      <w:pPr>
        <w:pStyle w:val="ConsPlusNormal"/>
        <w:widowControl/>
        <w:ind w:right="141"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1.3. Плата за наем </w:t>
      </w:r>
      <w:r w:rsidRPr="007B5460">
        <w:rPr>
          <w:rFonts w:ascii="Times New Roman" w:hAnsi="Times New Roman" w:cs="Times New Roman"/>
          <w:sz w:val="24"/>
          <w:szCs w:val="24"/>
        </w:rPr>
        <w:t>начисляется в</w:t>
      </w:r>
      <w:r w:rsidRPr="00FC6B3E">
        <w:rPr>
          <w:rFonts w:ascii="Times New Roman" w:hAnsi="Times New Roman" w:cs="Times New Roman"/>
          <w:sz w:val="24"/>
          <w:szCs w:val="24"/>
        </w:rPr>
        <w:t xml:space="preserve"> виде отдельного платежа за </w:t>
      </w:r>
      <w:r w:rsidR="00A61C21">
        <w:rPr>
          <w:rFonts w:ascii="Times New Roman" w:hAnsi="Times New Roman" w:cs="Times New Roman"/>
          <w:sz w:val="24"/>
          <w:szCs w:val="24"/>
        </w:rPr>
        <w:t xml:space="preserve">муниципальные </w:t>
      </w:r>
      <w:r w:rsidRPr="00FC6B3E">
        <w:rPr>
          <w:rFonts w:ascii="Times New Roman" w:hAnsi="Times New Roman" w:cs="Times New Roman"/>
          <w:sz w:val="24"/>
          <w:szCs w:val="24"/>
        </w:rPr>
        <w:t xml:space="preserve">жилые помещения в многоквартирных домах, расположенных на территории муниципального образования «город Шарыпово Красноярского края», согласно Приложению № 1 к </w:t>
      </w:r>
      <w:r>
        <w:rPr>
          <w:rFonts w:ascii="Times New Roman" w:hAnsi="Times New Roman" w:cs="Times New Roman"/>
          <w:sz w:val="24"/>
          <w:szCs w:val="24"/>
        </w:rPr>
        <w:t xml:space="preserve">настоящему </w:t>
      </w:r>
      <w:r w:rsidRPr="00FC6B3E">
        <w:rPr>
          <w:rFonts w:ascii="Times New Roman" w:hAnsi="Times New Roman" w:cs="Times New Roman"/>
          <w:sz w:val="24"/>
          <w:szCs w:val="24"/>
        </w:rPr>
        <w:t>Контракту.</w:t>
      </w:r>
    </w:p>
    <w:p w:rsidR="00EB7138" w:rsidRPr="00FC6B3E" w:rsidRDefault="00EB7138" w:rsidP="00EB7138">
      <w:pPr>
        <w:pStyle w:val="ConsPlusNormal"/>
        <w:widowControl/>
        <w:ind w:right="141" w:firstLine="540"/>
        <w:jc w:val="both"/>
        <w:rPr>
          <w:rFonts w:ascii="Times New Roman" w:hAnsi="Times New Roman" w:cs="Times New Roman"/>
          <w:sz w:val="24"/>
          <w:szCs w:val="24"/>
        </w:rPr>
      </w:pPr>
      <w:r w:rsidRPr="00FC6B3E">
        <w:rPr>
          <w:rFonts w:ascii="Times New Roman" w:hAnsi="Times New Roman" w:cs="Times New Roman"/>
          <w:sz w:val="24"/>
          <w:szCs w:val="24"/>
        </w:rPr>
        <w:t>1.4. «Исполнитель» имеет собственные средства, материально-техническую базу, необходимые для исполнения поручения.</w:t>
      </w:r>
    </w:p>
    <w:p w:rsidR="00EB7138" w:rsidRPr="00FC6B3E" w:rsidRDefault="00EB7138" w:rsidP="00EB7138">
      <w:pPr>
        <w:pStyle w:val="afff0"/>
        <w:spacing w:before="0" w:line="240" w:lineRule="auto"/>
        <w:ind w:firstLine="540"/>
        <w:rPr>
          <w:sz w:val="24"/>
          <w:szCs w:val="24"/>
        </w:rPr>
      </w:pPr>
      <w:r w:rsidRPr="00FC6B3E">
        <w:rPr>
          <w:sz w:val="24"/>
          <w:szCs w:val="24"/>
        </w:rPr>
        <w:t>1.5. При исполнении Контракта изменение его условий не допускается, за исключением следующих случаев:</w:t>
      </w:r>
    </w:p>
    <w:p w:rsidR="00EB7138" w:rsidRPr="00FC6B3E" w:rsidRDefault="00EB7138" w:rsidP="00EB7138">
      <w:pPr>
        <w:pStyle w:val="afff0"/>
        <w:spacing w:before="0" w:line="240" w:lineRule="auto"/>
        <w:ind w:firstLine="540"/>
        <w:rPr>
          <w:sz w:val="24"/>
          <w:szCs w:val="24"/>
        </w:rPr>
      </w:pPr>
      <w:r w:rsidRPr="00FC6B3E">
        <w:rPr>
          <w:sz w:val="24"/>
          <w:szCs w:val="24"/>
        </w:rPr>
        <w:t>1.5.1. При снижении цены Контракта без изменения предусмотренных Контрактом объема работы, качества выполняемой работы и иных условий Контракта.</w:t>
      </w:r>
    </w:p>
    <w:p w:rsidR="00EB7138" w:rsidRPr="00FC6B3E" w:rsidRDefault="00EB7138" w:rsidP="00EB7138">
      <w:pPr>
        <w:pStyle w:val="afff0"/>
        <w:spacing w:before="0" w:line="240" w:lineRule="auto"/>
        <w:ind w:firstLine="540"/>
        <w:rPr>
          <w:sz w:val="24"/>
          <w:szCs w:val="24"/>
        </w:rPr>
      </w:pPr>
      <w:r w:rsidRPr="00FC6B3E">
        <w:rPr>
          <w:sz w:val="24"/>
          <w:szCs w:val="24"/>
        </w:rPr>
        <w:t>1.5.2. Если по предложению «Заказчика» увеличиваются предусмотренные Контрактом объем работы или услуги не более</w:t>
      </w:r>
      <w:proofErr w:type="gramStart"/>
      <w:r w:rsidRPr="00FC6B3E">
        <w:rPr>
          <w:sz w:val="24"/>
          <w:szCs w:val="24"/>
        </w:rPr>
        <w:t>,</w:t>
      </w:r>
      <w:proofErr w:type="gramEnd"/>
      <w:r w:rsidRPr="00FC6B3E">
        <w:rPr>
          <w:sz w:val="24"/>
          <w:szCs w:val="24"/>
        </w:rPr>
        <w:t xml:space="preserve"> чем на десять процентов или уменьшаются предусмотренные Контрактом объем выполняемой работы или оказываемой услуги не более, чем на десять процентов. </w:t>
      </w:r>
    </w:p>
    <w:p w:rsidR="00EB7138" w:rsidRPr="00FC6B3E" w:rsidRDefault="00EB7138" w:rsidP="00EB7138">
      <w:pPr>
        <w:ind w:firstLine="708"/>
        <w:jc w:val="both"/>
      </w:pPr>
      <w:r w:rsidRPr="00FC6B3E">
        <w:t xml:space="preserve">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или услуг, исходя из установленной в Контракте цены единицы работы или услуги, но не более чем на десять процентов цены Контракта. </w:t>
      </w:r>
    </w:p>
    <w:p w:rsidR="00EB7138" w:rsidRPr="00FC6B3E" w:rsidRDefault="00EB7138" w:rsidP="00EB7138">
      <w:pPr>
        <w:ind w:firstLine="708"/>
        <w:jc w:val="both"/>
      </w:pPr>
      <w:r w:rsidRPr="00FC6B3E">
        <w:t xml:space="preserve">При уменьшении </w:t>
      </w:r>
      <w:proofErr w:type="gramStart"/>
      <w:r w:rsidRPr="00FC6B3E">
        <w:t>предусмотренных</w:t>
      </w:r>
      <w:proofErr w:type="gramEnd"/>
      <w:r w:rsidRPr="00FC6B3E">
        <w:t xml:space="preserve"> Контрактом объема работы или услуги Стороны Контракта обязаны уменьшить цену Контракта исходя из цены единицы работы или услуги, подписав дополнительное соглашение к Контракту. </w:t>
      </w:r>
    </w:p>
    <w:p w:rsidR="00EB7138" w:rsidRPr="00FC6B3E" w:rsidRDefault="00EB7138" w:rsidP="00EB7138">
      <w:pPr>
        <w:ind w:firstLine="708"/>
        <w:jc w:val="both"/>
      </w:pPr>
      <w:r w:rsidRPr="00FC6B3E">
        <w:t>1.5.3. Изменение в соответствии с законодательством Российской Федерации регулируемых государством цен (тарифов) на работы.</w:t>
      </w:r>
    </w:p>
    <w:p w:rsidR="00EB7138" w:rsidRPr="00FC6B3E" w:rsidRDefault="00EB7138" w:rsidP="00EB7138">
      <w:pPr>
        <w:pStyle w:val="aff7"/>
        <w:ind w:left="-567" w:right="-240" w:firstLine="567"/>
        <w:jc w:val="center"/>
        <w:rPr>
          <w:rFonts w:ascii="Times New Roman" w:hAnsi="Times New Roman"/>
          <w:sz w:val="24"/>
          <w:szCs w:val="24"/>
        </w:rPr>
      </w:pPr>
    </w:p>
    <w:p w:rsidR="00EB7138" w:rsidRPr="00FC6B3E" w:rsidRDefault="00EB7138" w:rsidP="00EB7138">
      <w:pPr>
        <w:pStyle w:val="aff7"/>
        <w:numPr>
          <w:ilvl w:val="0"/>
          <w:numId w:val="45"/>
        </w:numPr>
        <w:ind w:right="-240"/>
        <w:jc w:val="center"/>
        <w:rPr>
          <w:rFonts w:ascii="Times New Roman" w:hAnsi="Times New Roman"/>
          <w:b/>
          <w:sz w:val="24"/>
          <w:szCs w:val="24"/>
        </w:rPr>
      </w:pPr>
      <w:r w:rsidRPr="00FC6B3E">
        <w:rPr>
          <w:rFonts w:ascii="Times New Roman" w:hAnsi="Times New Roman"/>
          <w:b/>
          <w:sz w:val="24"/>
          <w:szCs w:val="24"/>
        </w:rPr>
        <w:t>Права и обязанности Сторон</w:t>
      </w:r>
    </w:p>
    <w:p w:rsidR="00EB7138" w:rsidRPr="00FC6B3E" w:rsidRDefault="00EB7138" w:rsidP="00EB7138">
      <w:pPr>
        <w:pStyle w:val="aff7"/>
        <w:ind w:left="720" w:right="-240"/>
        <w:rPr>
          <w:rFonts w:ascii="Times New Roman" w:hAnsi="Times New Roman"/>
          <w:b/>
          <w:sz w:val="24"/>
          <w:szCs w:val="24"/>
        </w:rPr>
      </w:pPr>
    </w:p>
    <w:p w:rsidR="00EB7138" w:rsidRPr="00FC6B3E" w:rsidRDefault="00EB7138" w:rsidP="00EB7138">
      <w:pPr>
        <w:pStyle w:val="FR2"/>
        <w:spacing w:line="240" w:lineRule="auto"/>
        <w:ind w:right="-240" w:firstLine="567"/>
        <w:rPr>
          <w:rFonts w:ascii="Times New Roman" w:hAnsi="Times New Roman"/>
          <w:b/>
          <w:sz w:val="24"/>
          <w:szCs w:val="24"/>
        </w:rPr>
      </w:pPr>
      <w:r w:rsidRPr="00FC6B3E">
        <w:rPr>
          <w:rFonts w:ascii="Times New Roman" w:hAnsi="Times New Roman"/>
          <w:b/>
          <w:sz w:val="24"/>
          <w:szCs w:val="24"/>
        </w:rPr>
        <w:t xml:space="preserve">2.1. «Заказчик» обязан: </w:t>
      </w:r>
    </w:p>
    <w:p w:rsidR="00EB7138" w:rsidRPr="00FC6B3E" w:rsidRDefault="00EB7138" w:rsidP="00EB7138">
      <w:pPr>
        <w:pStyle w:val="FR2"/>
        <w:spacing w:line="240" w:lineRule="auto"/>
        <w:ind w:right="-1" w:firstLine="567"/>
        <w:rPr>
          <w:rFonts w:ascii="Times New Roman" w:hAnsi="Times New Roman"/>
          <w:sz w:val="24"/>
          <w:szCs w:val="24"/>
        </w:rPr>
      </w:pPr>
      <w:r w:rsidRPr="00FC6B3E">
        <w:rPr>
          <w:rFonts w:ascii="Times New Roman" w:hAnsi="Times New Roman"/>
          <w:sz w:val="24"/>
          <w:szCs w:val="24"/>
        </w:rPr>
        <w:t xml:space="preserve">2.1.1. Взаимодействовать с «Исполнителем», Управлением Федерального казначейства по Красноярскому краю и Финансовым управлением </w:t>
      </w:r>
      <w:r w:rsidR="00336AA1">
        <w:rPr>
          <w:rFonts w:ascii="Times New Roman" w:hAnsi="Times New Roman"/>
          <w:sz w:val="24"/>
          <w:szCs w:val="24"/>
        </w:rPr>
        <w:t>а</w:t>
      </w:r>
      <w:r w:rsidRPr="00FC6B3E">
        <w:rPr>
          <w:rFonts w:ascii="Times New Roman" w:hAnsi="Times New Roman"/>
          <w:sz w:val="24"/>
          <w:szCs w:val="24"/>
        </w:rPr>
        <w:t>дминистрации города Шарыпово в части поступления платежей и их перерасчета.</w:t>
      </w:r>
    </w:p>
    <w:p w:rsidR="00EB7138" w:rsidRPr="00FC6B3E" w:rsidRDefault="00EB7138" w:rsidP="00EB7138">
      <w:pPr>
        <w:pStyle w:val="ConsPlusNormal"/>
        <w:widowControl/>
        <w:ind w:right="-1"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2.1.2. Осуществлять </w:t>
      </w:r>
      <w:proofErr w:type="gramStart"/>
      <w:r w:rsidRPr="00FC6B3E">
        <w:rPr>
          <w:rFonts w:ascii="Times New Roman" w:hAnsi="Times New Roman" w:cs="Times New Roman"/>
          <w:sz w:val="24"/>
          <w:szCs w:val="24"/>
        </w:rPr>
        <w:t>контроль за</w:t>
      </w:r>
      <w:proofErr w:type="gramEnd"/>
      <w:r w:rsidRPr="00FC6B3E">
        <w:rPr>
          <w:rFonts w:ascii="Times New Roman" w:hAnsi="Times New Roman" w:cs="Times New Roman"/>
          <w:sz w:val="24"/>
          <w:szCs w:val="24"/>
        </w:rPr>
        <w:t xml:space="preserve"> правильностью исчисления, полнотой и своевременностью перечисления «Исполнителем» собранной платы за наем, принимать решение о возврате (зачете) излишне уплаченных (взысканных) платежей в городской бюджет города Шарыпово (пеней по ним).</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2.1.3. Своевременно и в полном объеме оплачивать «Исполнителю» вознаграждение согласно п. 4.2. настоящего Контракта.</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2.1.4. «Заказчик», имеющий возражения по предоставленной «Исполнителем» информации, обязан сообщить о них «Исполнителю» в течение 30 рабочих дней со дня получения информации, в противном случае информация считается принят</w:t>
      </w:r>
      <w:r>
        <w:rPr>
          <w:rFonts w:ascii="Times New Roman" w:hAnsi="Times New Roman" w:cs="Times New Roman"/>
          <w:sz w:val="24"/>
          <w:szCs w:val="24"/>
        </w:rPr>
        <w:t xml:space="preserve">ой </w:t>
      </w:r>
      <w:r w:rsidRPr="00FC6B3E">
        <w:rPr>
          <w:rFonts w:ascii="Times New Roman" w:hAnsi="Times New Roman" w:cs="Times New Roman"/>
          <w:sz w:val="24"/>
          <w:szCs w:val="24"/>
        </w:rPr>
        <w:t xml:space="preserve">«Заказчиком». </w:t>
      </w:r>
    </w:p>
    <w:p w:rsidR="00EB7138" w:rsidRPr="00FC6B3E" w:rsidRDefault="00EB7138" w:rsidP="00EB7138">
      <w:pPr>
        <w:widowControl w:val="0"/>
        <w:autoSpaceDE w:val="0"/>
        <w:autoSpaceDN w:val="0"/>
        <w:adjustRightInd w:val="0"/>
        <w:ind w:firstLine="540"/>
        <w:jc w:val="both"/>
      </w:pPr>
      <w:r w:rsidRPr="00FC6B3E">
        <w:t>2.1.5. Принимать оказан</w:t>
      </w:r>
      <w:r>
        <w:t>ные</w:t>
      </w:r>
      <w:r w:rsidRPr="00FC6B3E">
        <w:t xml:space="preserve"> услуг</w:t>
      </w:r>
      <w:r>
        <w:t>и</w:t>
      </w:r>
      <w:r w:rsidRPr="00FC6B3E">
        <w:t xml:space="preserve"> и подписывать акты </w:t>
      </w:r>
      <w:r>
        <w:t>оказанных услуг</w:t>
      </w:r>
      <w:r w:rsidRPr="00FC6B3E">
        <w:t xml:space="preserve"> по результатам принятой работы,</w:t>
      </w:r>
      <w:r>
        <w:t xml:space="preserve"> </w:t>
      </w:r>
      <w:r w:rsidRPr="00FC6B3E">
        <w:t>в соответствии с условиями настоящего Контракта, при наличии согласованной Сторонами информации об оказанных услугах</w:t>
      </w:r>
      <w:r>
        <w:t xml:space="preserve"> (с учетом расшифровки)</w:t>
      </w:r>
      <w:r w:rsidRPr="00FC6B3E">
        <w:t xml:space="preserve">. </w:t>
      </w:r>
    </w:p>
    <w:p w:rsidR="00EB7138" w:rsidRPr="00FC6B3E" w:rsidRDefault="00EB7138" w:rsidP="00EB7138">
      <w:pPr>
        <w:ind w:firstLine="540"/>
        <w:jc w:val="both"/>
      </w:pPr>
      <w:r w:rsidRPr="00FC6B3E">
        <w:t xml:space="preserve">2.1.6. В течение 10 календарных дней с момента заключения настоящего Контракта, передать «Исполнителю» актуальную информацию, необходимую для расчета платежей за наем по многоквартирным домам, указанным в Приложении № 1 к Контракту. </w:t>
      </w:r>
    </w:p>
    <w:p w:rsidR="00EB7138" w:rsidRDefault="00EB7138" w:rsidP="00EB7138">
      <w:pPr>
        <w:pStyle w:val="ac"/>
        <w:ind w:right="-240" w:firstLine="540"/>
        <w:rPr>
          <w:b/>
          <w:color w:val="FF0000"/>
          <w:lang w:val="ru-RU"/>
        </w:rPr>
      </w:pPr>
    </w:p>
    <w:p w:rsidR="00336AA1" w:rsidRDefault="00336AA1" w:rsidP="00EB7138">
      <w:pPr>
        <w:pStyle w:val="ac"/>
        <w:ind w:right="-240" w:firstLine="540"/>
        <w:rPr>
          <w:b/>
          <w:color w:val="FF0000"/>
          <w:lang w:val="ru-RU"/>
        </w:rPr>
      </w:pPr>
    </w:p>
    <w:p w:rsidR="00336AA1" w:rsidRPr="00EB7138" w:rsidRDefault="00336AA1" w:rsidP="00EB7138">
      <w:pPr>
        <w:pStyle w:val="ac"/>
        <w:ind w:right="-240" w:firstLine="540"/>
        <w:rPr>
          <w:b/>
          <w:color w:val="FF0000"/>
          <w:lang w:val="ru-RU"/>
        </w:rPr>
      </w:pPr>
    </w:p>
    <w:p w:rsidR="00EB7138" w:rsidRPr="00EB7138" w:rsidRDefault="00EB7138" w:rsidP="00336AA1">
      <w:pPr>
        <w:pStyle w:val="ac"/>
        <w:ind w:right="-240" w:firstLine="540"/>
        <w:jc w:val="both"/>
        <w:rPr>
          <w:b/>
          <w:lang w:val="ru-RU"/>
        </w:rPr>
      </w:pPr>
      <w:r w:rsidRPr="00EB7138">
        <w:rPr>
          <w:b/>
          <w:lang w:val="ru-RU"/>
        </w:rPr>
        <w:t>2.2. «Заказчик» имеет право:</w:t>
      </w:r>
    </w:p>
    <w:p w:rsidR="00EB7138" w:rsidRPr="00EB7138" w:rsidRDefault="00EB7138" w:rsidP="00336AA1">
      <w:pPr>
        <w:pStyle w:val="ac"/>
        <w:ind w:firstLine="540"/>
        <w:jc w:val="both"/>
        <w:rPr>
          <w:lang w:val="ru-RU"/>
        </w:rPr>
      </w:pPr>
      <w:r w:rsidRPr="00EB7138">
        <w:rPr>
          <w:lang w:val="ru-RU"/>
        </w:rPr>
        <w:t xml:space="preserve">2.2.1. Осуществлять </w:t>
      </w:r>
      <w:proofErr w:type="gramStart"/>
      <w:r w:rsidRPr="00EB7138">
        <w:rPr>
          <w:lang w:val="ru-RU"/>
        </w:rPr>
        <w:t>контроль за</w:t>
      </w:r>
      <w:proofErr w:type="gramEnd"/>
      <w:r w:rsidRPr="00EB7138">
        <w:rPr>
          <w:lang w:val="ru-RU"/>
        </w:rPr>
        <w:t xml:space="preserve"> правильностью начисления оплаты и произведению перерасчетов за социальный, коммерческий наем, наем специализированных жилых помещений муниципального жилищного фонда.</w:t>
      </w:r>
    </w:p>
    <w:p w:rsidR="00EB7138" w:rsidRPr="00EB7138" w:rsidRDefault="00EB7138" w:rsidP="00336AA1">
      <w:pPr>
        <w:pStyle w:val="ac"/>
        <w:ind w:firstLine="540"/>
        <w:jc w:val="both"/>
        <w:rPr>
          <w:lang w:val="ru-RU"/>
        </w:rPr>
      </w:pPr>
      <w:r w:rsidRPr="00EB7138">
        <w:rPr>
          <w:lang w:val="ru-RU"/>
        </w:rPr>
        <w:t>2.2.2. Получать от «Исполнителя» необходимые сведения и материалы в рамках исполнения предмета настоящего Контракта.</w:t>
      </w:r>
    </w:p>
    <w:p w:rsidR="00EB7138" w:rsidRPr="00FC6B3E" w:rsidRDefault="00EB7138" w:rsidP="00336AA1">
      <w:pPr>
        <w:tabs>
          <w:tab w:val="num" w:pos="2089"/>
        </w:tabs>
        <w:ind w:right="-240" w:firstLine="540"/>
        <w:jc w:val="both"/>
        <w:rPr>
          <w:b/>
        </w:rPr>
      </w:pPr>
    </w:p>
    <w:p w:rsidR="00EB7138" w:rsidRPr="00FC6B3E" w:rsidRDefault="00EB7138" w:rsidP="00EB7138">
      <w:pPr>
        <w:tabs>
          <w:tab w:val="num" w:pos="2089"/>
        </w:tabs>
        <w:ind w:right="-240" w:firstLine="540"/>
        <w:rPr>
          <w:b/>
        </w:rPr>
      </w:pPr>
      <w:r w:rsidRPr="00FC6B3E">
        <w:rPr>
          <w:b/>
        </w:rPr>
        <w:t>2.3. «Исполнитель» обязуется:</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2.3.1. </w:t>
      </w:r>
      <w:proofErr w:type="gramStart"/>
      <w:r w:rsidRPr="00FC6B3E">
        <w:rPr>
          <w:rFonts w:ascii="Times New Roman" w:hAnsi="Times New Roman" w:cs="Times New Roman"/>
          <w:sz w:val="24"/>
          <w:szCs w:val="24"/>
        </w:rPr>
        <w:t>За оплату по поручению «Заказчика» оказывать услуги по начислению и сбору, взысканию и перечислению «Заказчику» платы с нанимателей за пользование жилыми помещениями,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w:t>
      </w:r>
      <w:r w:rsidRPr="00FC6B3E">
        <w:rPr>
          <w:rFonts w:ascii="Times New Roman" w:hAnsi="Times New Roman" w:cs="Times New Roman"/>
          <w:color w:val="FF0000"/>
          <w:sz w:val="24"/>
          <w:szCs w:val="24"/>
        </w:rPr>
        <w:t xml:space="preserve"> </w:t>
      </w:r>
      <w:r w:rsidRPr="00FC6B3E">
        <w:rPr>
          <w:rFonts w:ascii="Times New Roman" w:hAnsi="Times New Roman" w:cs="Times New Roman"/>
          <w:sz w:val="24"/>
          <w:szCs w:val="24"/>
        </w:rPr>
        <w:t>Красноярского края», заключать соглашения о реструктуризации задолженности в случае обращения нанимателя с таким заявлением, только с согласия «Заказчика</w:t>
      </w:r>
      <w:proofErr w:type="gramEnd"/>
      <w:r w:rsidRPr="00FC6B3E">
        <w:rPr>
          <w:rFonts w:ascii="Times New Roman" w:hAnsi="Times New Roman" w:cs="Times New Roman"/>
          <w:sz w:val="24"/>
          <w:szCs w:val="24"/>
        </w:rPr>
        <w:t>» производить перерасчеты начисленной платы за наем плательщикам, при наличии основания для перерасчета, предусмотренного действующим законодательством РФ, а также производить иные юридические действия, связанные с исполнением возложенных обязательств от своего имени, согласно Приложению № 2 к Контракту.</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2.3.2. В</w:t>
      </w:r>
      <w:r w:rsidRPr="00FC6B3E">
        <w:rPr>
          <w:rFonts w:ascii="Times New Roman" w:hAnsi="Times New Roman" w:cs="Times New Roman"/>
          <w:bCs/>
          <w:sz w:val="24"/>
          <w:szCs w:val="24"/>
        </w:rPr>
        <w:t xml:space="preserve"> срок до 10 числа каждого месяца, </w:t>
      </w:r>
      <w:r w:rsidRPr="00FC6B3E">
        <w:rPr>
          <w:rFonts w:ascii="Times New Roman" w:hAnsi="Times New Roman" w:cs="Times New Roman"/>
          <w:sz w:val="24"/>
          <w:szCs w:val="24"/>
        </w:rPr>
        <w:t>собранные в кассу, перечисленные на расчетный счет «Исполнителя» денежные средства плательщиков, в том числе задолженность нанимателей перечислять на Счет «Заказчика» для зачисления платы за наем.</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2.3.3. Предъявлять исполнительные листы </w:t>
      </w:r>
      <w:proofErr w:type="gramStart"/>
      <w:r w:rsidRPr="00FC6B3E">
        <w:rPr>
          <w:rFonts w:ascii="Times New Roman" w:hAnsi="Times New Roman" w:cs="Times New Roman"/>
          <w:sz w:val="24"/>
          <w:szCs w:val="24"/>
        </w:rPr>
        <w:t>к</w:t>
      </w:r>
      <w:r>
        <w:rPr>
          <w:rFonts w:ascii="Times New Roman" w:hAnsi="Times New Roman" w:cs="Times New Roman"/>
          <w:sz w:val="24"/>
          <w:szCs w:val="24"/>
        </w:rPr>
        <w:t>о</w:t>
      </w:r>
      <w:proofErr w:type="gramEnd"/>
      <w:r w:rsidRPr="00FC6B3E">
        <w:rPr>
          <w:rFonts w:ascii="Times New Roman" w:hAnsi="Times New Roman" w:cs="Times New Roman"/>
          <w:sz w:val="24"/>
          <w:szCs w:val="24"/>
        </w:rPr>
        <w:t xml:space="preserve"> взысканию задолженности по плате за наем жилья, полученные «Исполнителем» в рамках настоящего Контракта к исполнению и получать присужденные по решению суда суммы на расчетный счет</w:t>
      </w:r>
      <w:r>
        <w:rPr>
          <w:rFonts w:ascii="Times New Roman" w:hAnsi="Times New Roman" w:cs="Times New Roman"/>
          <w:sz w:val="24"/>
          <w:szCs w:val="24"/>
        </w:rPr>
        <w:t xml:space="preserve"> «Исполнителя»</w:t>
      </w:r>
      <w:r w:rsidRPr="00FC6B3E">
        <w:rPr>
          <w:rFonts w:ascii="Times New Roman" w:hAnsi="Times New Roman" w:cs="Times New Roman"/>
          <w:sz w:val="24"/>
          <w:szCs w:val="24"/>
        </w:rPr>
        <w:t>.</w:t>
      </w:r>
    </w:p>
    <w:p w:rsidR="00EB7138" w:rsidRPr="00FC6B3E" w:rsidRDefault="00EB7138" w:rsidP="00EB7138">
      <w:pPr>
        <w:pStyle w:val="ConsPlusCell"/>
        <w:ind w:firstLine="540"/>
        <w:jc w:val="both"/>
      </w:pPr>
      <w:r w:rsidRPr="00FC6B3E">
        <w:t xml:space="preserve">2.3.4. </w:t>
      </w:r>
      <w:proofErr w:type="gramStart"/>
      <w:r w:rsidRPr="00FC6B3E">
        <w:t>«Исполнитель» обязан выполнять предусмотренные в п. 2.3.1. условия настоящего Контракта надлежащим образом и своевременно, руководствуясь указаниями «Заказчика» и Порядком начисления, сбора, взыскания и перечисления платы за</w:t>
      </w:r>
      <w:r w:rsidR="00CF4B56">
        <w:t xml:space="preserve"> пользование жилыми помещениями (платы за</w:t>
      </w:r>
      <w:r w:rsidRPr="00FC6B3E">
        <w:t xml:space="preserve"> наем</w:t>
      </w:r>
      <w:r w:rsidR="00CF4B56">
        <w:t>)</w:t>
      </w:r>
      <w:r w:rsidRPr="00FC6B3E">
        <w:t xml:space="preserve">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 утвержденным Постановлением Администрации города Шарыпово от 02.03.2016 № 35 (со всеми</w:t>
      </w:r>
      <w:proofErr w:type="gramEnd"/>
      <w:r w:rsidRPr="00FC6B3E">
        <w:t xml:space="preserve"> изменениями).</w:t>
      </w:r>
    </w:p>
    <w:p w:rsidR="00EB7138" w:rsidRPr="00FC6B3E" w:rsidRDefault="00EB7138" w:rsidP="00EB7138">
      <w:pPr>
        <w:autoSpaceDE w:val="0"/>
        <w:autoSpaceDN w:val="0"/>
        <w:adjustRightInd w:val="0"/>
        <w:ind w:firstLine="540"/>
        <w:jc w:val="both"/>
      </w:pPr>
      <w:r w:rsidRPr="00FC6B3E">
        <w:t>2.3.5. «Исполнитель» обязан ежемесячно до 11 (одиннадцатого) числа месяца, следующего за истекшим, представлять «Заказчику» информацию о выполнении услуг, перечисленных в п. 1.2. Контракта, согласно Приложению № 3 к Контракту.</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 2.3.6. «Исполнитель» в течение месяца с момента предоставления «Заказчиком» возражений вносит соответствующие изменения в информацию, либо, в случае, несогласия с представленными возражениями, направляет в адрес «Заказчика» протокол урегулирования разногласий к информации.</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2.3.7. Безвозмездно устранять своими силами недостатки, допущенные в процессе оказания услуг по настоящему Контракту, в разумный срок, в случае, если недостатки возникли по вине «Исполнителя».</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2.3.8. Не распространять без согласия «Заказчика»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2.3.9. По письменному запросу представлять «Заказчику» информацию, полученную в ходе оказания услуг по настоящему Контракту, в срок, указанный в запросе.</w:t>
      </w:r>
    </w:p>
    <w:p w:rsidR="00EB7138" w:rsidRPr="00FC6B3E" w:rsidRDefault="00EB7138" w:rsidP="00EB7138">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2.3.10. Не передавать без соглас</w:t>
      </w:r>
      <w:r>
        <w:rPr>
          <w:rFonts w:ascii="Times New Roman" w:hAnsi="Times New Roman" w:cs="Times New Roman"/>
          <w:sz w:val="24"/>
          <w:szCs w:val="24"/>
        </w:rPr>
        <w:t>ования с</w:t>
      </w:r>
      <w:r w:rsidRPr="00FC6B3E">
        <w:rPr>
          <w:rFonts w:ascii="Times New Roman" w:hAnsi="Times New Roman" w:cs="Times New Roman"/>
          <w:sz w:val="24"/>
          <w:szCs w:val="24"/>
        </w:rPr>
        <w:t xml:space="preserve"> «Заказчи</w:t>
      </w:r>
      <w:r>
        <w:rPr>
          <w:rFonts w:ascii="Times New Roman" w:hAnsi="Times New Roman" w:cs="Times New Roman"/>
          <w:sz w:val="24"/>
          <w:szCs w:val="24"/>
        </w:rPr>
        <w:t>ком</w:t>
      </w:r>
      <w:r w:rsidRPr="00FC6B3E">
        <w:rPr>
          <w:rFonts w:ascii="Times New Roman" w:hAnsi="Times New Roman" w:cs="Times New Roman"/>
          <w:sz w:val="24"/>
          <w:szCs w:val="24"/>
        </w:rPr>
        <w:t>» исполнение обязательств, предусмотренных настоящим Контрактом, третьим лицам.</w:t>
      </w:r>
    </w:p>
    <w:p w:rsidR="00EB7138" w:rsidRPr="00FC6B3E" w:rsidRDefault="00EB7138" w:rsidP="00EB7138">
      <w:pPr>
        <w:ind w:firstLine="540"/>
        <w:jc w:val="both"/>
      </w:pPr>
      <w:r w:rsidRPr="00FC6B3E">
        <w:t>2.3.11. Принять от «Заказчика» информацию согласно п. 2.1.6. Контракта.</w:t>
      </w:r>
    </w:p>
    <w:p w:rsidR="00EB7138" w:rsidRPr="00FC6B3E" w:rsidRDefault="00EB7138" w:rsidP="00EB7138">
      <w:pPr>
        <w:ind w:firstLine="540"/>
        <w:jc w:val="both"/>
      </w:pPr>
      <w:r w:rsidRPr="00FC6B3E">
        <w:lastRenderedPageBreak/>
        <w:t>2.3.12. Вносить изменения в начисления платежей (производить перерасчеты), только с согласия «Заказчика», в следующих случаях:</w:t>
      </w:r>
    </w:p>
    <w:p w:rsidR="00EB7138" w:rsidRPr="00FC6B3E" w:rsidRDefault="00EB7138" w:rsidP="00EB7138">
      <w:pPr>
        <w:pStyle w:val="afd"/>
        <w:spacing w:before="0" w:after="0"/>
        <w:ind w:firstLine="540"/>
        <w:jc w:val="both"/>
      </w:pPr>
      <w:r w:rsidRPr="00FC6B3E">
        <w:t>а) изменения в установленном порядке тарифов - с момента их изменения;</w:t>
      </w:r>
    </w:p>
    <w:p w:rsidR="00EB7138" w:rsidRPr="00FC6B3E" w:rsidRDefault="00EB7138" w:rsidP="00EB7138">
      <w:pPr>
        <w:autoSpaceDE w:val="0"/>
        <w:autoSpaceDN w:val="0"/>
        <w:adjustRightInd w:val="0"/>
        <w:ind w:firstLine="540"/>
        <w:jc w:val="both"/>
      </w:pPr>
      <w:proofErr w:type="gramStart"/>
      <w:r w:rsidRPr="00FC6B3E">
        <w:t xml:space="preserve">б) изменения площади жилых помещений - с момента подтверждения размера площади документами </w:t>
      </w:r>
      <w:hyperlink r:id="rId8" w:history="1">
        <w:r w:rsidRPr="00FC6B3E">
          <w:t>Шарыповского</w:t>
        </w:r>
        <w:r w:rsidRPr="00FC6B3E">
          <w:rPr>
            <w:vanish/>
            <w:lang w:val="en-US"/>
          </w:rPr>
          <w:t>HYPERLINK</w:t>
        </w:r>
        <w:r w:rsidRPr="00FC6B3E">
          <w:rPr>
            <w:vanish/>
          </w:rPr>
          <w:t xml:space="preserve"> "</w:t>
        </w:r>
        <w:proofErr w:type="gramEnd"/>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proofErr w:type="gramStart"/>
        <w:r w:rsidRPr="00FC6B3E">
          <w:rPr>
            <w:vanish/>
          </w:rPr>
          <w:t>"</w:t>
        </w:r>
        <w:r w:rsidRPr="00FC6B3E">
          <w:t xml:space="preserve"> отделения филиала ФГУП </w:t>
        </w:r>
        <w:r w:rsidRPr="00FC6B3E">
          <w:rPr>
            <w:vanish/>
            <w:lang w:val="en-US"/>
          </w:rPr>
          <w:t>HYPERLINK</w:t>
        </w:r>
        <w:r w:rsidRPr="00FC6B3E">
          <w:rPr>
            <w:vanish/>
          </w:rPr>
          <w:t xml:space="preserve"> "</w:t>
        </w:r>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r w:rsidRPr="00FC6B3E">
          <w:t>Ростехинвентаризация</w:t>
        </w:r>
        <w:r w:rsidRPr="00FC6B3E">
          <w:rPr>
            <w:vanish/>
            <w:lang w:val="en-US"/>
          </w:rPr>
          <w:t>HYPERLINK</w:t>
        </w:r>
        <w:r w:rsidRPr="00FC6B3E">
          <w:rPr>
            <w:vanish/>
          </w:rPr>
          <w:t xml:space="preserve"> "</w:t>
        </w:r>
        <w:proofErr w:type="gramEnd"/>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r w:rsidRPr="00FC6B3E">
          <w:t xml:space="preserve"> - Федеральное БТИ по Красноярскому краю</w:t>
        </w:r>
      </w:hyperlink>
      <w:r w:rsidRPr="00FC6B3E">
        <w:t xml:space="preserve"> или Федеральной службы государственной регистрации, кадастра и картографии;</w:t>
      </w:r>
    </w:p>
    <w:p w:rsidR="00EB7138" w:rsidRPr="00FC6B3E" w:rsidRDefault="00EB7138" w:rsidP="00EB7138">
      <w:pPr>
        <w:pStyle w:val="afd"/>
        <w:spacing w:before="0" w:after="0"/>
        <w:ind w:firstLine="540"/>
        <w:jc w:val="both"/>
      </w:pPr>
      <w:r w:rsidRPr="00FC6B3E">
        <w:t>в) арифметической ошибки - с момента неправильного начисления в соответствии с действующим законодательством РФ;</w:t>
      </w:r>
    </w:p>
    <w:p w:rsidR="00EB7138" w:rsidRPr="00FC6B3E" w:rsidRDefault="00EB7138" w:rsidP="00EB7138">
      <w:pPr>
        <w:pStyle w:val="afd"/>
        <w:spacing w:before="0" w:after="0"/>
        <w:ind w:firstLine="540"/>
        <w:jc w:val="both"/>
      </w:pPr>
      <w:r w:rsidRPr="00FC6B3E">
        <w:t>г) изменения состава семьи - с момента снятия или постановки гражданина на регистрационный учет по месту жительства (или по месту пребывания) согласно данным паспортного стола, а при проживании без регистрации - с момента обращения гражданина с соответствующим заявлением;</w:t>
      </w:r>
    </w:p>
    <w:p w:rsidR="00EB7138" w:rsidRDefault="00EB7138" w:rsidP="00EB7138">
      <w:pPr>
        <w:pStyle w:val="afd"/>
        <w:spacing w:before="0" w:after="0"/>
        <w:ind w:firstLine="540"/>
        <w:jc w:val="both"/>
      </w:pPr>
      <w:r w:rsidRPr="00FC6B3E">
        <w:t>д) по заявлению нанимателя муниципального жилого помещения.</w:t>
      </w:r>
    </w:p>
    <w:p w:rsidR="00EB7138" w:rsidRPr="00FC6B3E" w:rsidRDefault="00EB7138" w:rsidP="00EB7138">
      <w:pPr>
        <w:pStyle w:val="afd"/>
        <w:spacing w:before="0" w:after="0"/>
        <w:ind w:firstLine="540"/>
        <w:jc w:val="both"/>
      </w:pPr>
      <w:r>
        <w:t xml:space="preserve">е) заключать соглашение о реструктуризации задолженности по заявлению нанимателя и с согласия «Заказчика» на срок от 3- 12 месяцев, копию такого соглашения направлять «Заказчику». </w:t>
      </w:r>
    </w:p>
    <w:p w:rsidR="00EB7138" w:rsidRPr="00FC6B3E" w:rsidRDefault="00EB7138" w:rsidP="00EB7138">
      <w:pPr>
        <w:tabs>
          <w:tab w:val="num" w:pos="1249"/>
          <w:tab w:val="num" w:pos="1380"/>
          <w:tab w:val="num" w:pos="1843"/>
        </w:tabs>
        <w:ind w:right="-240" w:firstLine="709"/>
        <w:jc w:val="both"/>
        <w:rPr>
          <w:b/>
        </w:rPr>
      </w:pPr>
    </w:p>
    <w:p w:rsidR="00EB7138" w:rsidRPr="00FC6B3E" w:rsidRDefault="00EB7138" w:rsidP="008F4E6D">
      <w:pPr>
        <w:tabs>
          <w:tab w:val="num" w:pos="1249"/>
          <w:tab w:val="num" w:pos="1380"/>
          <w:tab w:val="num" w:pos="1843"/>
        </w:tabs>
        <w:ind w:right="-240" w:firstLine="709"/>
        <w:jc w:val="both"/>
        <w:rPr>
          <w:b/>
        </w:rPr>
      </w:pPr>
      <w:r w:rsidRPr="00FC6B3E">
        <w:rPr>
          <w:b/>
        </w:rPr>
        <w:t>2.4. «Исполнитель» имеет право:</w:t>
      </w:r>
    </w:p>
    <w:p w:rsidR="00EB7138" w:rsidRPr="00EB7138" w:rsidRDefault="00EB7138" w:rsidP="008F4E6D">
      <w:pPr>
        <w:pStyle w:val="ac"/>
        <w:ind w:right="-240" w:firstLine="709"/>
        <w:jc w:val="both"/>
        <w:rPr>
          <w:lang w:val="ru-RU"/>
        </w:rPr>
      </w:pPr>
      <w:r w:rsidRPr="00EB7138">
        <w:rPr>
          <w:lang w:val="ru-RU"/>
        </w:rPr>
        <w:t>2.4.1. Получать всю необходимую информацию у «Заказчика» по вопросам, связанным с исполнением обязательств в рамках настоящего Контракта.</w:t>
      </w:r>
    </w:p>
    <w:p w:rsidR="00EB7138" w:rsidRPr="00FC6B3E" w:rsidRDefault="00EB7138" w:rsidP="008F4E6D">
      <w:pPr>
        <w:pStyle w:val="ConsPlusNormal"/>
        <w:widowControl/>
        <w:ind w:firstLine="709"/>
        <w:jc w:val="both"/>
        <w:rPr>
          <w:rFonts w:ascii="Times New Roman" w:hAnsi="Times New Roman" w:cs="Times New Roman"/>
          <w:sz w:val="24"/>
          <w:szCs w:val="24"/>
        </w:rPr>
      </w:pPr>
      <w:r w:rsidRPr="00FC6B3E">
        <w:rPr>
          <w:rFonts w:ascii="Times New Roman" w:hAnsi="Times New Roman" w:cs="Times New Roman"/>
          <w:sz w:val="24"/>
          <w:szCs w:val="24"/>
        </w:rPr>
        <w:t xml:space="preserve">2.4.2. «Исполнитель» вправе в целях исполнения настоящего Контракта заключить </w:t>
      </w:r>
      <w:proofErr w:type="spellStart"/>
      <w:r w:rsidRPr="00FC6B3E">
        <w:rPr>
          <w:rFonts w:ascii="Times New Roman" w:hAnsi="Times New Roman" w:cs="Times New Roman"/>
          <w:sz w:val="24"/>
          <w:szCs w:val="24"/>
        </w:rPr>
        <w:t>субагентский</w:t>
      </w:r>
      <w:proofErr w:type="spellEnd"/>
      <w:r w:rsidRPr="00FC6B3E">
        <w:rPr>
          <w:rFonts w:ascii="Times New Roman" w:hAnsi="Times New Roman" w:cs="Times New Roman"/>
          <w:sz w:val="24"/>
          <w:szCs w:val="24"/>
        </w:rPr>
        <w:t xml:space="preserve"> договор с другим лицом, оставаясь ответственным за действия субагента перед «Заказчиком», </w:t>
      </w:r>
      <w:r>
        <w:rPr>
          <w:rFonts w:ascii="Times New Roman" w:hAnsi="Times New Roman" w:cs="Times New Roman"/>
          <w:sz w:val="24"/>
          <w:szCs w:val="24"/>
        </w:rPr>
        <w:t xml:space="preserve">при </w:t>
      </w:r>
      <w:r w:rsidRPr="00FC6B3E">
        <w:rPr>
          <w:rFonts w:ascii="Times New Roman" w:hAnsi="Times New Roman" w:cs="Times New Roman"/>
          <w:sz w:val="24"/>
          <w:szCs w:val="24"/>
        </w:rPr>
        <w:t>согласовани</w:t>
      </w:r>
      <w:r>
        <w:rPr>
          <w:rFonts w:ascii="Times New Roman" w:hAnsi="Times New Roman" w:cs="Times New Roman"/>
          <w:sz w:val="24"/>
          <w:szCs w:val="24"/>
        </w:rPr>
        <w:t>и с</w:t>
      </w:r>
      <w:r w:rsidRPr="00FC6B3E">
        <w:rPr>
          <w:rFonts w:ascii="Times New Roman" w:hAnsi="Times New Roman" w:cs="Times New Roman"/>
          <w:sz w:val="24"/>
          <w:szCs w:val="24"/>
        </w:rPr>
        <w:t xml:space="preserve"> «Заказчик</w:t>
      </w:r>
      <w:r>
        <w:rPr>
          <w:rFonts w:ascii="Times New Roman" w:hAnsi="Times New Roman" w:cs="Times New Roman"/>
          <w:sz w:val="24"/>
          <w:szCs w:val="24"/>
        </w:rPr>
        <w:t>ом</w:t>
      </w:r>
      <w:r w:rsidRPr="00FC6B3E">
        <w:rPr>
          <w:rFonts w:ascii="Times New Roman" w:hAnsi="Times New Roman" w:cs="Times New Roman"/>
          <w:sz w:val="24"/>
          <w:szCs w:val="24"/>
        </w:rPr>
        <w:t>».</w:t>
      </w:r>
    </w:p>
    <w:p w:rsidR="00EB7138" w:rsidRPr="00FC6B3E" w:rsidRDefault="00EB7138" w:rsidP="008F4E6D">
      <w:pPr>
        <w:ind w:firstLine="709"/>
        <w:jc w:val="both"/>
      </w:pPr>
      <w:r w:rsidRPr="00FC6B3E">
        <w:t>2.4.3. Вести претензионную и исковую работу по взысканию задолженности по плате за наем.</w:t>
      </w:r>
    </w:p>
    <w:p w:rsidR="00EB7138" w:rsidRPr="00FC6B3E" w:rsidRDefault="00EB7138" w:rsidP="00EB7138">
      <w:pPr>
        <w:pStyle w:val="ConsPlusNormal"/>
        <w:widowControl/>
        <w:ind w:firstLine="567"/>
        <w:jc w:val="both"/>
        <w:rPr>
          <w:rFonts w:ascii="Times New Roman" w:hAnsi="Times New Roman" w:cs="Times New Roman"/>
          <w:sz w:val="24"/>
          <w:szCs w:val="24"/>
        </w:rPr>
      </w:pPr>
      <w:r w:rsidRPr="00FC6B3E">
        <w:rPr>
          <w:rFonts w:ascii="Times New Roman" w:hAnsi="Times New Roman" w:cs="Times New Roman"/>
          <w:sz w:val="24"/>
          <w:szCs w:val="24"/>
        </w:rPr>
        <w:t xml:space="preserve"> </w:t>
      </w:r>
    </w:p>
    <w:p w:rsidR="00EB7138" w:rsidRPr="00FC6B3E" w:rsidRDefault="00EB7138" w:rsidP="00EB7138">
      <w:pPr>
        <w:pStyle w:val="aff7"/>
        <w:ind w:left="2844" w:right="-240" w:firstLine="696"/>
        <w:rPr>
          <w:rFonts w:ascii="Times New Roman" w:hAnsi="Times New Roman"/>
          <w:b/>
          <w:sz w:val="24"/>
          <w:szCs w:val="24"/>
        </w:rPr>
      </w:pPr>
      <w:r w:rsidRPr="00FC6B3E">
        <w:rPr>
          <w:rFonts w:ascii="Times New Roman" w:hAnsi="Times New Roman"/>
          <w:b/>
          <w:sz w:val="24"/>
          <w:szCs w:val="24"/>
        </w:rPr>
        <w:t>3.Начисление платы за наем</w:t>
      </w:r>
    </w:p>
    <w:p w:rsidR="00EB7138" w:rsidRPr="00FC6B3E" w:rsidRDefault="00EB7138" w:rsidP="00EB7138">
      <w:pPr>
        <w:tabs>
          <w:tab w:val="num" w:pos="2138"/>
          <w:tab w:val="num" w:pos="2798"/>
        </w:tabs>
        <w:ind w:right="-240" w:firstLine="567"/>
        <w:jc w:val="both"/>
        <w:rPr>
          <w:color w:val="FF0000"/>
        </w:rPr>
      </w:pPr>
      <w:r w:rsidRPr="00FC6B3E">
        <w:t xml:space="preserve">3.1. </w:t>
      </w:r>
      <w:proofErr w:type="gramStart"/>
      <w:r w:rsidRPr="00FC6B3E">
        <w:t xml:space="preserve">Начисление платы за наем производится «Исполнителем» в соответствии с порядком определения платы за социальный, коммерческий наем, наем специализированных жилых помещений муниципального жилищного фонда и базовой ставкой за наем жилых помещений муниципального жилищного фонда, и правовыми актами муниципального образования «город Шарыпово Красноярского края», утвержденными в установленном порядке и действующими на соответствующий период времени. </w:t>
      </w:r>
      <w:proofErr w:type="gramEnd"/>
    </w:p>
    <w:p w:rsidR="00EB7138" w:rsidRPr="00FC6B3E" w:rsidRDefault="00EB7138" w:rsidP="00EB7138">
      <w:pPr>
        <w:pStyle w:val="aff7"/>
        <w:ind w:left="-567" w:right="-240" w:firstLine="567"/>
        <w:jc w:val="center"/>
        <w:rPr>
          <w:rFonts w:ascii="Times New Roman" w:hAnsi="Times New Roman"/>
          <w:sz w:val="24"/>
          <w:szCs w:val="24"/>
        </w:rPr>
      </w:pPr>
    </w:p>
    <w:p w:rsidR="00EB7138" w:rsidRPr="00FC6B3E" w:rsidRDefault="00EB7138" w:rsidP="00EB7138">
      <w:pPr>
        <w:pStyle w:val="aff7"/>
        <w:ind w:left="-567" w:right="-240" w:firstLine="567"/>
        <w:jc w:val="center"/>
        <w:rPr>
          <w:rFonts w:ascii="Times New Roman" w:hAnsi="Times New Roman"/>
          <w:b/>
          <w:sz w:val="24"/>
          <w:szCs w:val="24"/>
        </w:rPr>
      </w:pPr>
      <w:r w:rsidRPr="00FC6B3E">
        <w:rPr>
          <w:rFonts w:ascii="Times New Roman" w:hAnsi="Times New Roman"/>
          <w:b/>
          <w:sz w:val="24"/>
          <w:szCs w:val="24"/>
        </w:rPr>
        <w:t>4. Порядок расчетов по Контракту</w:t>
      </w:r>
    </w:p>
    <w:p w:rsidR="00EB7138" w:rsidRPr="00FC6B3E" w:rsidRDefault="00EB7138" w:rsidP="00EB7138">
      <w:pPr>
        <w:tabs>
          <w:tab w:val="left" w:pos="-360"/>
          <w:tab w:val="left" w:pos="0"/>
          <w:tab w:val="left" w:pos="540"/>
        </w:tabs>
        <w:ind w:firstLine="567"/>
        <w:jc w:val="both"/>
      </w:pPr>
      <w:r w:rsidRPr="00FC6B3E">
        <w:t>4.1. Цена контракта определяется в соответствии с протоколом __________________ года № _____, и составляет</w:t>
      </w:r>
      <w:proofErr w:type="gramStart"/>
      <w:r w:rsidRPr="00FC6B3E">
        <w:t xml:space="preserve"> _______________ (________________) </w:t>
      </w:r>
      <w:proofErr w:type="gramEnd"/>
      <w:r w:rsidRPr="00FC6B3E">
        <w:t xml:space="preserve">рублей ____ копейки, в том числе НДС (18%). Цена контракта включает все расходы, связанные с исполнением «Исполнителем» обязательств по контракту в полном объёме в соответствии с требованиями Контракта, в том числе стоимость оказания услуг, прочие затраты «Исполнителя», расходы на страхование, уплату налогов, сборов и других обязательных платежей, предусмотренных законодательством Российской Федерации и/или условиями Контракта. Цена Контракта является твердой и определяется на весь срок его исполнения, кроме случаев, указанных в п. 1.5. Контракта. Если «Исполнитель» является физическим </w:t>
      </w:r>
      <w:r w:rsidRPr="00FC6B3E">
        <w:lastRenderedPageBreak/>
        <w:t>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EB7138" w:rsidRPr="00FC6B3E" w:rsidRDefault="00EB7138" w:rsidP="00EB7138">
      <w:pPr>
        <w:widowControl w:val="0"/>
        <w:autoSpaceDE w:val="0"/>
        <w:autoSpaceDN w:val="0"/>
        <w:adjustRightInd w:val="0"/>
        <w:ind w:right="-142" w:firstLine="540"/>
        <w:jc w:val="both"/>
      </w:pPr>
      <w:r w:rsidRPr="00FC6B3E">
        <w:t xml:space="preserve">4.2. Оплата за оказанные услуги перечисляется «Заказчиком» на Счет «Исполнителя» в течение 10 рабочих дней с момента предоставления акта </w:t>
      </w:r>
      <w:r>
        <w:t>оказанных услуг</w:t>
      </w:r>
      <w:r w:rsidRPr="00FC6B3E">
        <w:t xml:space="preserve"> и выставления </w:t>
      </w:r>
      <w:proofErr w:type="gramStart"/>
      <w:r w:rsidRPr="00FC6B3E">
        <w:t>счет-фактуры</w:t>
      </w:r>
      <w:proofErr w:type="gramEnd"/>
      <w:r w:rsidRPr="00FC6B3E">
        <w:t xml:space="preserve"> «Исполнителем», с учетом казначейской системы исполнения.</w:t>
      </w:r>
    </w:p>
    <w:p w:rsidR="00EB7138" w:rsidRPr="00FC6B3E" w:rsidRDefault="00EB7138" w:rsidP="00EB7138">
      <w:pPr>
        <w:pStyle w:val="ConsPlusNormal"/>
        <w:widowControl/>
        <w:ind w:right="-142" w:firstLine="540"/>
        <w:jc w:val="both"/>
        <w:rPr>
          <w:rFonts w:ascii="Times New Roman" w:hAnsi="Times New Roman" w:cs="Times New Roman"/>
          <w:sz w:val="24"/>
          <w:szCs w:val="24"/>
        </w:rPr>
      </w:pPr>
      <w:r w:rsidRPr="00FC6B3E">
        <w:rPr>
          <w:rFonts w:ascii="Times New Roman" w:hAnsi="Times New Roman" w:cs="Times New Roman"/>
          <w:sz w:val="24"/>
          <w:szCs w:val="24"/>
        </w:rPr>
        <w:t>4.3. Денежные средства, поступающие «Исполнителю» от плательщиков (нанимателей), в виде платы за наем по настоящему Контракту не учитываются при определении налоговой базы согласно п. 9 ч. 1 ст. 251 Налогового кодекса РФ.</w:t>
      </w:r>
    </w:p>
    <w:p w:rsidR="00EB7138" w:rsidRPr="00FC6B3E" w:rsidRDefault="00EB7138" w:rsidP="00EB7138">
      <w:pPr>
        <w:ind w:right="-54" w:firstLine="720"/>
        <w:jc w:val="center"/>
        <w:rPr>
          <w:b/>
        </w:rPr>
      </w:pPr>
    </w:p>
    <w:p w:rsidR="00EB7138" w:rsidRDefault="00EB7138" w:rsidP="00EB7138">
      <w:pPr>
        <w:ind w:right="-54" w:firstLine="720"/>
        <w:jc w:val="center"/>
        <w:rPr>
          <w:b/>
        </w:rPr>
      </w:pPr>
    </w:p>
    <w:p w:rsidR="00EB7138" w:rsidRPr="00FC6B3E" w:rsidRDefault="00EB7138" w:rsidP="00EB7138">
      <w:pPr>
        <w:ind w:right="-54" w:firstLine="720"/>
        <w:jc w:val="center"/>
        <w:rPr>
          <w:b/>
        </w:rPr>
      </w:pPr>
      <w:r w:rsidRPr="00FC6B3E">
        <w:rPr>
          <w:b/>
        </w:rPr>
        <w:t>5. Сдача и приемка оказанных услуг</w:t>
      </w:r>
    </w:p>
    <w:p w:rsidR="00EB7138" w:rsidRPr="00FC6B3E" w:rsidRDefault="00EB7138" w:rsidP="00EB7138">
      <w:pPr>
        <w:ind w:right="-54" w:firstLine="720"/>
        <w:jc w:val="both"/>
      </w:pPr>
      <w:r w:rsidRPr="00FC6B3E">
        <w:t>5.1. «Заказчик» назначает своего представителя, имеющего право принимать (подписывать документы) результаты услуг, оказанных «Исполнителем» в соответствии с условиями Контракта, а также наблюдать за ходом оказания услуг. Для оценки качества оказанных услуг «Заказчик» имеет право привлечь представителей иных организаций, в т. ч. надзорных.</w:t>
      </w:r>
    </w:p>
    <w:p w:rsidR="00EB7138" w:rsidRPr="00FC6B3E" w:rsidRDefault="00EB7138" w:rsidP="00EB7138">
      <w:pPr>
        <w:ind w:right="-54" w:firstLine="720"/>
        <w:jc w:val="both"/>
      </w:pPr>
      <w:r w:rsidRPr="00FC6B3E">
        <w:t xml:space="preserve">5.2. После оценки полноты и качества, оказанных по Контракту услуг, «Заказчик» в </w:t>
      </w:r>
      <w:r w:rsidR="00606E40">
        <w:t>течение 3 рабочих дней</w:t>
      </w:r>
      <w:r w:rsidRPr="00FC6B3E">
        <w:t xml:space="preserve"> производит их приёмку путём подписания без замечаний акта об оказании услуг, либо «Заказчик» отказывает «Исполнителю» в приёмке оказанных услуг путём представления мотивированного отказа, совершённого в простой письменной форме. В случае</w:t>
      </w:r>
      <w:proofErr w:type="gramStart"/>
      <w:r w:rsidRPr="00FC6B3E">
        <w:t>,</w:t>
      </w:r>
      <w:proofErr w:type="gramEnd"/>
      <w:r w:rsidRPr="00FC6B3E">
        <w:t xml:space="preserve"> если в течение 3 рабочих дней после получения от «Исполнителя» акта об оказании услуг, он не будет подписан «Заказчиком» и не будет представлен мотивированный отказ в приемке оказанных услуг, то акт об оказании услуг считается согласованным и подписанным «Заказчиком», услуги оказанными и принятыми, а вознаграждение «Исполнителя» признанным «Заказчиком» в полном объеме, и подлежит оплате в срок, установленный Контрактом.</w:t>
      </w:r>
    </w:p>
    <w:p w:rsidR="00EB7138" w:rsidRPr="00FC6B3E" w:rsidRDefault="00EB7138" w:rsidP="00EB7138">
      <w:pPr>
        <w:ind w:right="-54" w:firstLine="720"/>
        <w:jc w:val="both"/>
      </w:pPr>
      <w:r w:rsidRPr="00FC6B3E">
        <w:t>5.3. Акт об оказании услуг составляется «Исполнителем» в двух подлинных экземплярах, по одному для каждой из Сторон.</w:t>
      </w:r>
    </w:p>
    <w:p w:rsidR="00EB7138" w:rsidRPr="00FC6B3E" w:rsidRDefault="00EB7138" w:rsidP="00EB7138">
      <w:pPr>
        <w:ind w:right="-54" w:firstLine="720"/>
        <w:jc w:val="both"/>
      </w:pPr>
      <w:r w:rsidRPr="00FC6B3E">
        <w:t>5.4. При обнаружении замечаний и недостатков при оказании услуг, «Заказчик» ставит в известность «Исполнителя» и отражает эти недостатки в акте об оказании услуг с указанием сроков их устранения.</w:t>
      </w:r>
    </w:p>
    <w:p w:rsidR="00EB7138" w:rsidRPr="00FC6B3E" w:rsidRDefault="00EB7138" w:rsidP="00EB7138">
      <w:pPr>
        <w:ind w:right="-54" w:firstLine="720"/>
        <w:jc w:val="both"/>
      </w:pPr>
      <w:r w:rsidRPr="00FC6B3E">
        <w:t>5.5. При не устранении «Исполнителем» указанных «Заказчиком» недостатков, услуги считаются не принятыми «Заказчиком» и оплате не подлежат.</w:t>
      </w:r>
    </w:p>
    <w:p w:rsidR="00EB7138" w:rsidRPr="00FC6B3E" w:rsidRDefault="00EB7138" w:rsidP="00EB7138">
      <w:pPr>
        <w:ind w:right="-54" w:firstLine="720"/>
        <w:jc w:val="both"/>
      </w:pPr>
      <w:r w:rsidRPr="00FC6B3E">
        <w:t>5.6. «Исполнитель» устраняет обнаруженные недостатки своими силами и за свой счёт в сроки, определяемые «Заказчиком».</w:t>
      </w:r>
    </w:p>
    <w:p w:rsidR="00EB7138" w:rsidRPr="00FC6B3E" w:rsidRDefault="00EB7138" w:rsidP="00EB7138">
      <w:pPr>
        <w:ind w:left="-567" w:right="-240" w:firstLine="567"/>
        <w:jc w:val="center"/>
        <w:rPr>
          <w:b/>
        </w:rPr>
      </w:pPr>
    </w:p>
    <w:p w:rsidR="00EB7138" w:rsidRDefault="00EB7138" w:rsidP="00EB7138">
      <w:pPr>
        <w:ind w:left="-567" w:right="-240" w:firstLine="567"/>
        <w:jc w:val="center"/>
        <w:rPr>
          <w:b/>
        </w:rPr>
      </w:pPr>
      <w:r w:rsidRPr="00FC6B3E">
        <w:rPr>
          <w:b/>
        </w:rPr>
        <w:t>6. Ответственность Сторон</w:t>
      </w:r>
    </w:p>
    <w:p w:rsidR="00733780" w:rsidRDefault="00733780" w:rsidP="00733780">
      <w:pPr>
        <w:autoSpaceDE w:val="0"/>
        <w:autoSpaceDN w:val="0"/>
        <w:adjustRightInd w:val="0"/>
        <w:ind w:firstLine="851"/>
        <w:jc w:val="both"/>
      </w:pPr>
      <w:r>
        <w:t>6.</w:t>
      </w:r>
      <w:r w:rsidRPr="00450B55">
        <w:t xml:space="preserve">1. </w:t>
      </w:r>
      <w:r w:rsidR="00656D9E" w:rsidRPr="00450B55">
        <w:t>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656D9E" w:rsidRDefault="00733780" w:rsidP="00656D9E">
      <w:pPr>
        <w:autoSpaceDE w:val="0"/>
        <w:autoSpaceDN w:val="0"/>
        <w:adjustRightInd w:val="0"/>
        <w:ind w:firstLine="851"/>
        <w:jc w:val="both"/>
      </w:pPr>
      <w:r>
        <w:t>6.</w:t>
      </w:r>
      <w:r w:rsidRPr="00450B55">
        <w:t xml:space="preserve">2. За каждый день просрочки исполнения обязательств по Контракту, начиная со дня, следующего после даты истечения срока исполнения обязательства, </w:t>
      </w:r>
      <w:r w:rsidR="00656D9E">
        <w:t>«</w:t>
      </w:r>
      <w:r w:rsidRPr="00450B55">
        <w:t>Исполнитель</w:t>
      </w:r>
      <w:r w:rsidR="00656D9E">
        <w:t>»</w:t>
      </w:r>
      <w:r w:rsidRPr="00450B55">
        <w:t xml:space="preserve"> вправе потребовать от </w:t>
      </w:r>
      <w:r w:rsidR="00656D9E">
        <w:t>«</w:t>
      </w:r>
      <w:r w:rsidRPr="00450B55">
        <w:t>Заказчика</w:t>
      </w:r>
      <w:r w:rsidR="00656D9E">
        <w:t>»</w:t>
      </w:r>
      <w:r w:rsidRPr="00450B55">
        <w:t xml:space="preserve"> уплатить пени в размере 1/300 ставки рефинансирования, установленной Банком России на день уплаты пени, от не уплаченной в срок суммы.</w:t>
      </w:r>
    </w:p>
    <w:p w:rsidR="00656D9E" w:rsidRDefault="00656D9E" w:rsidP="00656D9E">
      <w:pPr>
        <w:autoSpaceDE w:val="0"/>
        <w:autoSpaceDN w:val="0"/>
        <w:adjustRightInd w:val="0"/>
        <w:ind w:firstLine="851"/>
        <w:jc w:val="both"/>
      </w:pPr>
      <w:r>
        <w:t>6.</w:t>
      </w:r>
      <w:r w:rsidR="00733780" w:rsidRPr="00450B55">
        <w:t xml:space="preserve">3. За каждый факт нарушения исполнения обязательств по Контракту, за исключением просрочки исполнения обязательств, предусмотренных Контрактом, </w:t>
      </w:r>
      <w:r>
        <w:t>«</w:t>
      </w:r>
      <w:r w:rsidR="00733780" w:rsidRPr="00450B55">
        <w:t>Заказчик</w:t>
      </w:r>
      <w:r>
        <w:t>»</w:t>
      </w:r>
      <w:r w:rsidR="00733780" w:rsidRPr="00450B55">
        <w:t xml:space="preserve"> уплачивает</w:t>
      </w:r>
      <w:r>
        <w:t xml:space="preserve"> </w:t>
      </w:r>
      <w:r w:rsidR="00733780" w:rsidRPr="00450B55">
        <w:t>1 000 руб., если цена Контракта не прев</w:t>
      </w:r>
      <w:r>
        <w:t xml:space="preserve">ышает 3 </w:t>
      </w:r>
      <w:proofErr w:type="gramStart"/>
      <w:r>
        <w:t>млн</w:t>
      </w:r>
      <w:proofErr w:type="gramEnd"/>
      <w:r>
        <w:t xml:space="preserve"> руб. (включительно).</w:t>
      </w:r>
      <w:bookmarkStart w:id="0" w:name="Par10"/>
      <w:bookmarkEnd w:id="0"/>
    </w:p>
    <w:p w:rsidR="00656D9E" w:rsidRDefault="00C15BEA" w:rsidP="00656D9E">
      <w:pPr>
        <w:autoSpaceDE w:val="0"/>
        <w:autoSpaceDN w:val="0"/>
        <w:adjustRightInd w:val="0"/>
        <w:ind w:firstLine="851"/>
        <w:jc w:val="both"/>
      </w:pPr>
      <w:hyperlink r:id="rId9" w:history="1">
        <w:r w:rsidR="00733780" w:rsidRPr="00656D9E">
          <w:t>Правила</w:t>
        </w:r>
      </w:hyperlink>
      <w:r w:rsidR="00733780" w:rsidRPr="00656D9E">
        <w:t xml:space="preserve"> определения размера штрафа за нарушение исполнения заказчиком обязательств по контракту (за исключением просрочки исполнения обязательств) установлены в Постановлении Правительства РФ от 30.08.2017 № 1042.</w:t>
      </w:r>
    </w:p>
    <w:p w:rsidR="00E52E0B" w:rsidRDefault="00656D9E" w:rsidP="00E52E0B">
      <w:pPr>
        <w:autoSpaceDE w:val="0"/>
        <w:autoSpaceDN w:val="0"/>
        <w:adjustRightInd w:val="0"/>
        <w:ind w:firstLine="851"/>
        <w:jc w:val="both"/>
      </w:pPr>
      <w:r>
        <w:lastRenderedPageBreak/>
        <w:t>6.</w:t>
      </w:r>
      <w:r w:rsidR="00733780" w:rsidRPr="00450B55">
        <w:t xml:space="preserve">4. За просрочку исполнения обязательств по Контракту </w:t>
      </w:r>
      <w:r w:rsidR="00E52E0B">
        <w:t>«</w:t>
      </w:r>
      <w:r w:rsidR="00733780" w:rsidRPr="00450B55">
        <w:t>Исполнитель</w:t>
      </w:r>
      <w:r w:rsidR="00E52E0B">
        <w:t>»</w:t>
      </w:r>
      <w:r w:rsidR="00733780" w:rsidRPr="00450B55">
        <w:t xml:space="preserve"> уплачивает </w:t>
      </w:r>
      <w:r w:rsidR="00E52E0B">
        <w:t>«</w:t>
      </w:r>
      <w:r w:rsidR="00733780" w:rsidRPr="00450B55">
        <w:t>Заказчику</w:t>
      </w:r>
      <w:r w:rsidR="00E52E0B">
        <w:t>»</w:t>
      </w:r>
      <w:r w:rsidR="00733780" w:rsidRPr="00450B55">
        <w:t xml:space="preserve"> пени.</w:t>
      </w:r>
    </w:p>
    <w:p w:rsidR="00E52E0B" w:rsidRDefault="00733780" w:rsidP="00E52E0B">
      <w:pPr>
        <w:autoSpaceDE w:val="0"/>
        <w:autoSpaceDN w:val="0"/>
        <w:adjustRightInd w:val="0"/>
        <w:ind w:firstLine="851"/>
        <w:jc w:val="both"/>
      </w:pPr>
      <w:r w:rsidRPr="00450B55">
        <w:t>Пеня начисляется за каждый день просрочки исполнения обязательства, предусмотренного в Контракте, и устанавливается в размере 1/300 ставки рефинансирования Банка России на дату уплаты пени от цены Контракта, которая уменьшена на сумму, пропорциональную объему фактиче</w:t>
      </w:r>
      <w:r w:rsidR="00E52E0B">
        <w:t>ски исполненных обязательств.</w:t>
      </w:r>
    </w:p>
    <w:p w:rsidR="0031661F" w:rsidRDefault="00E52E0B" w:rsidP="0031661F">
      <w:pPr>
        <w:autoSpaceDE w:val="0"/>
        <w:autoSpaceDN w:val="0"/>
        <w:adjustRightInd w:val="0"/>
        <w:ind w:firstLine="851"/>
        <w:jc w:val="both"/>
      </w:pPr>
      <w:r w:rsidRPr="00CA4CAF">
        <w:t>6.</w:t>
      </w:r>
      <w:r w:rsidR="00733780" w:rsidRPr="00CA4CAF">
        <w:t xml:space="preserve">5. </w:t>
      </w:r>
      <w:r w:rsidR="00F42DE4">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00F42DE4">
          <w:rPr>
            <w:color w:val="0000FF"/>
          </w:rPr>
          <w:t>законом</w:t>
        </w:r>
      </w:hyperlink>
      <w:r w:rsidR="00F42DE4">
        <w:t xml:space="preserve">), предложившим наиболее высокую цену за право заключения контракта, </w:t>
      </w:r>
      <w:r w:rsidR="003B6FFA">
        <w:t>«</w:t>
      </w:r>
      <w:r w:rsidR="0031661F" w:rsidRPr="00CA4CAF">
        <w:t>Исполнитель</w:t>
      </w:r>
      <w:r w:rsidR="003B6FFA">
        <w:t>»</w:t>
      </w:r>
      <w:r w:rsidR="0031661F" w:rsidRPr="00CA4CAF">
        <w:t xml:space="preserve"> уплачивает </w:t>
      </w:r>
      <w:r w:rsidR="003B6FFA">
        <w:t>«</w:t>
      </w:r>
      <w:r w:rsidR="0031661F" w:rsidRPr="00CA4CAF">
        <w:t>Заказчику</w:t>
      </w:r>
      <w:r w:rsidR="003B6FFA">
        <w:t>»</w:t>
      </w:r>
      <w:r w:rsidR="0031661F" w:rsidRPr="00CA4CAF">
        <w:t xml:space="preserve"> штраф.</w:t>
      </w:r>
    </w:p>
    <w:p w:rsidR="0031661F" w:rsidRDefault="0031661F" w:rsidP="0031661F">
      <w:pPr>
        <w:autoSpaceDE w:val="0"/>
        <w:autoSpaceDN w:val="0"/>
        <w:adjustRightInd w:val="0"/>
        <w:ind w:firstLine="540"/>
        <w:jc w:val="both"/>
      </w:pPr>
      <w:r>
        <w:t>Р</w:t>
      </w:r>
      <w:r w:rsidR="00F42DE4">
        <w:t>азмер штрафа, за исключением просрочки исполнения обязательств (в том числе гарантийного обязательства)</w:t>
      </w:r>
      <w:r>
        <w:t xml:space="preserve">, предусмотренных контрактом, </w:t>
      </w:r>
      <w:r w:rsidR="00F42DE4">
        <w:t>устанавливается в виде фиксированной суммы, определяемой в следующем порядке:</w:t>
      </w:r>
    </w:p>
    <w:p w:rsidR="00F42DE4" w:rsidRDefault="0031661F" w:rsidP="0031661F">
      <w:pPr>
        <w:autoSpaceDE w:val="0"/>
        <w:autoSpaceDN w:val="0"/>
        <w:adjustRightInd w:val="0"/>
        <w:ind w:firstLine="540"/>
        <w:jc w:val="both"/>
      </w:pPr>
      <w:r>
        <w:t xml:space="preserve">- </w:t>
      </w:r>
      <w:r w:rsidR="00F42DE4">
        <w:t>10 процентов начальной (максимальной) цены контракта в случае, если начальная (максимальная) цена контракта не превышает 3 млн. рублей.</w:t>
      </w:r>
    </w:p>
    <w:bookmarkStart w:id="1" w:name="Par25"/>
    <w:bookmarkEnd w:id="1"/>
    <w:p w:rsidR="004D3244" w:rsidRDefault="00733780" w:rsidP="004D3244">
      <w:pPr>
        <w:autoSpaceDE w:val="0"/>
        <w:autoSpaceDN w:val="0"/>
        <w:adjustRightInd w:val="0"/>
        <w:ind w:firstLine="540"/>
        <w:jc w:val="both"/>
      </w:pPr>
      <w:r w:rsidRPr="0071305C">
        <w:fldChar w:fldCharType="begin"/>
      </w:r>
      <w:r w:rsidRPr="0071305C">
        <w:instrText xml:space="preserve">HYPERLINK consultantplus://offline/ref=0F02A73340F149F901B514F3D885AC8A6D7751B79D24CB80573136796AE504432247DAB0CD8839AD61tCH </w:instrText>
      </w:r>
      <w:r w:rsidRPr="0071305C">
        <w:fldChar w:fldCharType="separate"/>
      </w:r>
      <w:r w:rsidRPr="0071305C">
        <w:t>Правила</w:t>
      </w:r>
      <w:r w:rsidRPr="0071305C">
        <w:fldChar w:fldCharType="end"/>
      </w:r>
      <w:r w:rsidRPr="0071305C">
        <w:t xml:space="preserve"> определения размера неустойки (штрафа, пени) за неисполнение или ненадлежащее исполнение поставщиком (подрядчиком, исполнителем) обязательств по контракту установлены в Постановлении Правительства РФ от 30.08.2017 № 1042. </w:t>
      </w:r>
    </w:p>
    <w:p w:rsidR="004D3244" w:rsidRDefault="004D3244" w:rsidP="004D3244">
      <w:pPr>
        <w:autoSpaceDE w:val="0"/>
        <w:autoSpaceDN w:val="0"/>
        <w:adjustRightInd w:val="0"/>
        <w:ind w:firstLine="540"/>
        <w:jc w:val="both"/>
      </w:pPr>
      <w:r>
        <w:t>6.</w:t>
      </w:r>
      <w:r w:rsidR="00733780" w:rsidRPr="00450B55">
        <w:t>6. Сторона, не исполнившая или ненадлежащим образом исполнившая обязательства, которые предусмотрены в Контракте, обязуется возместить другой стороне понесенные убытки.</w:t>
      </w:r>
    </w:p>
    <w:p w:rsidR="004D3244" w:rsidRDefault="004D3244" w:rsidP="004D3244">
      <w:pPr>
        <w:autoSpaceDE w:val="0"/>
        <w:autoSpaceDN w:val="0"/>
        <w:adjustRightInd w:val="0"/>
        <w:ind w:firstLine="540"/>
        <w:jc w:val="both"/>
      </w:pPr>
      <w:r>
        <w:t xml:space="preserve">6.7. </w:t>
      </w:r>
      <w:proofErr w:type="gramStart"/>
      <w:r>
        <w:t xml:space="preserve">В случае, </w:t>
      </w:r>
      <w:r w:rsidR="00733780" w:rsidRPr="00450B55">
        <w:t xml:space="preserve">когда по предписанию уполномоченных органов власти определение поставщика (подрядчика, исполнителя) аннулируется в связи с тем, что </w:t>
      </w:r>
      <w:r>
        <w:t>«</w:t>
      </w:r>
      <w:r w:rsidR="00733780" w:rsidRPr="00450B55">
        <w:t>Исполнитель</w:t>
      </w:r>
      <w:r>
        <w:t>»</w:t>
      </w:r>
      <w:r w:rsidR="00733780" w:rsidRPr="00450B55">
        <w:t xml:space="preserve"> допустил неправомерные действия (бездействие), связанные с исполнением Контракта, </w:t>
      </w:r>
      <w:r>
        <w:t>«</w:t>
      </w:r>
      <w:r w:rsidR="00733780" w:rsidRPr="00450B55">
        <w:t>Исполнитель</w:t>
      </w:r>
      <w:r>
        <w:t>»</w:t>
      </w:r>
      <w:r w:rsidR="00733780" w:rsidRPr="00450B55">
        <w:t xml:space="preserve"> обязуется возместить </w:t>
      </w:r>
      <w:r>
        <w:t>«</w:t>
      </w:r>
      <w:r w:rsidR="00733780" w:rsidRPr="00450B55">
        <w:t>Заказчику</w:t>
      </w:r>
      <w:r>
        <w:t>»</w:t>
      </w:r>
      <w:r w:rsidR="00733780" w:rsidRPr="00450B55">
        <w:t xml:space="preserve"> расходы, необходимые для повторного проведения закупки, а также убытки, вызванные </w:t>
      </w:r>
      <w:proofErr w:type="spellStart"/>
      <w:r w:rsidR="00733780" w:rsidRPr="00450B55">
        <w:t>незаключением</w:t>
      </w:r>
      <w:proofErr w:type="spellEnd"/>
      <w:r w:rsidR="00733780" w:rsidRPr="00450B55">
        <w:t xml:space="preserve"> контракта.</w:t>
      </w:r>
      <w:proofErr w:type="gramEnd"/>
    </w:p>
    <w:p w:rsidR="004D3244" w:rsidRDefault="004D3244" w:rsidP="004D3244">
      <w:pPr>
        <w:autoSpaceDE w:val="0"/>
        <w:autoSpaceDN w:val="0"/>
        <w:adjustRightInd w:val="0"/>
        <w:ind w:firstLine="540"/>
        <w:jc w:val="both"/>
      </w:pPr>
      <w:r>
        <w:t>6.</w:t>
      </w:r>
      <w:r w:rsidR="00733780" w:rsidRPr="00450B55">
        <w:t xml:space="preserve">8. Общая сумма начисленной неустойки (штрафа, пени) за неисполнение или ненадлежащее исполнение </w:t>
      </w:r>
      <w:r>
        <w:t>«</w:t>
      </w:r>
      <w:r w:rsidR="00733780" w:rsidRPr="00450B55">
        <w:t>Исполнителем</w:t>
      </w:r>
      <w:r>
        <w:t>»</w:t>
      </w:r>
      <w:r w:rsidR="00733780" w:rsidRPr="00450B55">
        <w:t xml:space="preserve"> обязательств, предусмотренных Контрактом, не может превышать цену Контракта.</w:t>
      </w:r>
    </w:p>
    <w:p w:rsidR="00733780" w:rsidRPr="00450B55" w:rsidRDefault="004D3244" w:rsidP="004D3244">
      <w:pPr>
        <w:autoSpaceDE w:val="0"/>
        <w:autoSpaceDN w:val="0"/>
        <w:adjustRightInd w:val="0"/>
        <w:ind w:firstLine="540"/>
        <w:jc w:val="both"/>
      </w:pPr>
      <w:r>
        <w:t>6.</w:t>
      </w:r>
      <w:r w:rsidR="00733780" w:rsidRPr="00450B55">
        <w:t xml:space="preserve">9. Общая сумма начисленной неустойки (штрафа, пени) за нарушение </w:t>
      </w:r>
      <w:r>
        <w:t>«</w:t>
      </w:r>
      <w:r w:rsidR="00733780" w:rsidRPr="00450B55">
        <w:t>Заказчиком</w:t>
      </w:r>
      <w:r>
        <w:t>»</w:t>
      </w:r>
      <w:r w:rsidR="00733780" w:rsidRPr="00450B55">
        <w:t xml:space="preserve"> исполнения обязательств, предусмотренных Контрактом, не может превышать цену Контракта.</w:t>
      </w:r>
    </w:p>
    <w:p w:rsidR="00EB7138" w:rsidRPr="00FC6B3E" w:rsidRDefault="004D3244" w:rsidP="00EB7138">
      <w:pPr>
        <w:pStyle w:val="ConsNormal"/>
        <w:widowControl/>
        <w:tabs>
          <w:tab w:val="left" w:pos="9498"/>
        </w:tabs>
        <w:ind w:right="-285" w:firstLine="567"/>
        <w:jc w:val="both"/>
        <w:rPr>
          <w:rFonts w:ascii="Times New Roman" w:hAnsi="Times New Roman" w:cs="Times New Roman"/>
          <w:sz w:val="24"/>
          <w:szCs w:val="24"/>
        </w:rPr>
      </w:pPr>
      <w:r>
        <w:rPr>
          <w:rFonts w:ascii="Times New Roman" w:hAnsi="Times New Roman" w:cs="Times New Roman"/>
          <w:sz w:val="24"/>
          <w:szCs w:val="24"/>
        </w:rPr>
        <w:t>6.10</w:t>
      </w:r>
      <w:r w:rsidR="00EB7138" w:rsidRPr="00FC6B3E">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7138" w:rsidRPr="00FC6B3E" w:rsidRDefault="00EB7138" w:rsidP="00EB7138">
      <w:pPr>
        <w:pStyle w:val="ConsNormal"/>
        <w:widowControl/>
        <w:tabs>
          <w:tab w:val="left" w:pos="9498"/>
        </w:tabs>
        <w:ind w:right="-285" w:firstLine="567"/>
        <w:jc w:val="both"/>
        <w:rPr>
          <w:rFonts w:ascii="Times New Roman" w:hAnsi="Times New Roman" w:cs="Times New Roman"/>
          <w:sz w:val="24"/>
          <w:szCs w:val="24"/>
        </w:rPr>
      </w:pPr>
    </w:p>
    <w:p w:rsidR="00EB7138" w:rsidRPr="00FC6B3E" w:rsidRDefault="00EB7138" w:rsidP="00EB7138">
      <w:pPr>
        <w:widowControl w:val="0"/>
        <w:autoSpaceDE w:val="0"/>
        <w:autoSpaceDN w:val="0"/>
        <w:adjustRightInd w:val="0"/>
        <w:ind w:firstLine="709"/>
        <w:jc w:val="center"/>
        <w:outlineLvl w:val="1"/>
        <w:rPr>
          <w:b/>
        </w:rPr>
      </w:pPr>
      <w:r w:rsidRPr="00FC6B3E">
        <w:rPr>
          <w:b/>
        </w:rPr>
        <w:t>7. Порядок разрешения споров</w:t>
      </w:r>
    </w:p>
    <w:p w:rsidR="00EB7138" w:rsidRPr="00FC6B3E" w:rsidRDefault="00EB7138" w:rsidP="00EB7138">
      <w:pPr>
        <w:widowControl w:val="0"/>
        <w:autoSpaceDE w:val="0"/>
        <w:autoSpaceDN w:val="0"/>
        <w:adjustRightInd w:val="0"/>
        <w:ind w:right="-142" w:firstLine="709"/>
        <w:jc w:val="both"/>
      </w:pPr>
      <w:r w:rsidRPr="00FC6B3E">
        <w:t>7.1.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EB7138" w:rsidRPr="00FC6B3E" w:rsidRDefault="00EB7138" w:rsidP="00EB7138">
      <w:pPr>
        <w:widowControl w:val="0"/>
        <w:autoSpaceDE w:val="0"/>
        <w:autoSpaceDN w:val="0"/>
        <w:adjustRightInd w:val="0"/>
        <w:ind w:right="-142" w:firstLine="709"/>
        <w:jc w:val="both"/>
      </w:pPr>
      <w:r w:rsidRPr="00FC6B3E">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Красноярского края.</w:t>
      </w:r>
    </w:p>
    <w:p w:rsidR="00EB7138" w:rsidRPr="00FC6B3E" w:rsidRDefault="00EB7138" w:rsidP="00EB7138">
      <w:pPr>
        <w:pStyle w:val="ConsNormal"/>
        <w:widowControl/>
        <w:tabs>
          <w:tab w:val="left" w:pos="9498"/>
        </w:tabs>
        <w:ind w:right="-285" w:firstLine="567"/>
        <w:jc w:val="both"/>
        <w:rPr>
          <w:rFonts w:ascii="Times New Roman" w:hAnsi="Times New Roman" w:cs="Times New Roman"/>
          <w:sz w:val="24"/>
          <w:szCs w:val="24"/>
        </w:rPr>
      </w:pPr>
    </w:p>
    <w:p w:rsidR="00EB7138" w:rsidRDefault="00EB7138" w:rsidP="00EB7138">
      <w:pPr>
        <w:ind w:right="-54" w:firstLine="720"/>
        <w:jc w:val="center"/>
        <w:rPr>
          <w:b/>
        </w:rPr>
      </w:pPr>
    </w:p>
    <w:p w:rsidR="00EB7138" w:rsidRPr="00FC6B3E" w:rsidRDefault="00EB7138" w:rsidP="00EB7138">
      <w:pPr>
        <w:ind w:right="-54" w:firstLine="720"/>
        <w:jc w:val="center"/>
        <w:rPr>
          <w:b/>
        </w:rPr>
      </w:pPr>
      <w:r w:rsidRPr="00FC6B3E">
        <w:rPr>
          <w:b/>
        </w:rPr>
        <w:t xml:space="preserve">8. Форс-мажорные обстоятельства </w:t>
      </w:r>
    </w:p>
    <w:p w:rsidR="00EB7138" w:rsidRPr="00FC6B3E" w:rsidRDefault="00EB7138" w:rsidP="00EB7138">
      <w:pPr>
        <w:ind w:right="-54" w:firstLine="720"/>
        <w:jc w:val="both"/>
      </w:pPr>
      <w:r w:rsidRPr="00FC6B3E">
        <w:t xml:space="preserve">8.1. В случае наступления форс-мажорных обстоятельств, не позволяющих полностью или частично исполнить любой из Сторон своих обязательств по настоящему Контракту, если эти обстоятельства прямо повлияют на выполнение настоящего Контракта, срок этой Стороной своих обязательств отодвигается соразмерно времени, в течение которого будут действовать вышеуказанные обстоятельства. </w:t>
      </w:r>
    </w:p>
    <w:p w:rsidR="00EB7138" w:rsidRPr="00FC6B3E" w:rsidRDefault="00EB7138" w:rsidP="00EB7138">
      <w:pPr>
        <w:ind w:right="-54" w:firstLine="720"/>
        <w:jc w:val="both"/>
      </w:pPr>
      <w:r w:rsidRPr="00FC6B3E">
        <w:lastRenderedPageBreak/>
        <w:t>8.2. Сторона, для которой создалась невозможность исполнения обязательств по настоящему Контракту, должна незамедлительно уведомить другую Сторону о наступлении и прекращении действия обстоятельств неопределимой силы, с приложением соответствующих актов компетентных органов, если эти обстоятельства не являются общепризнанными.</w:t>
      </w:r>
    </w:p>
    <w:p w:rsidR="00EB7138" w:rsidRPr="00FC6B3E" w:rsidRDefault="00EB7138" w:rsidP="00EB7138">
      <w:pPr>
        <w:ind w:right="-54" w:firstLine="720"/>
        <w:jc w:val="both"/>
      </w:pPr>
      <w:r w:rsidRPr="00FC6B3E">
        <w:t xml:space="preserve">8.3. </w:t>
      </w:r>
      <w:proofErr w:type="gramStart"/>
      <w:r w:rsidRPr="00FC6B3E">
        <w:t>Если в результате обстоятельств непреодолимой силы производству работ был нанесен  значительный, по мнению одной из Сторон, ущерб, то эта Сторона обязана уведомить об этом другую в 30-дневный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 новых сроков порядка ведения и стоимости работ, которое с момента его подписания становится неотъемлемой частью</w:t>
      </w:r>
      <w:proofErr w:type="gramEnd"/>
      <w:r w:rsidRPr="00FC6B3E">
        <w:t xml:space="preserve"> настоящего Контракта, либо инициировать процедуру расторжения Контракта.</w:t>
      </w:r>
    </w:p>
    <w:p w:rsidR="00EB7138" w:rsidRPr="00FC6B3E" w:rsidRDefault="00EB7138" w:rsidP="00EB7138">
      <w:pPr>
        <w:ind w:right="-54" w:firstLine="720"/>
        <w:jc w:val="both"/>
      </w:pPr>
      <w:r w:rsidRPr="00FC6B3E">
        <w:t xml:space="preserve">8.4. </w:t>
      </w:r>
      <w:proofErr w:type="gramStart"/>
      <w:r w:rsidRPr="00FC6B3E">
        <w:t>Если</w:t>
      </w:r>
      <w:proofErr w:type="gramEnd"/>
      <w:r w:rsidRPr="00FC6B3E">
        <w:t xml:space="preserve">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EB7138" w:rsidRPr="00FC6B3E" w:rsidRDefault="00EB7138" w:rsidP="00EB7138">
      <w:pPr>
        <w:pStyle w:val="FR2"/>
        <w:spacing w:line="240" w:lineRule="auto"/>
        <w:ind w:left="-567" w:right="-240" w:firstLine="567"/>
        <w:jc w:val="center"/>
        <w:rPr>
          <w:rFonts w:ascii="Times New Roman" w:hAnsi="Times New Roman"/>
          <w:b/>
          <w:sz w:val="24"/>
          <w:szCs w:val="24"/>
        </w:rPr>
      </w:pPr>
    </w:p>
    <w:p w:rsidR="00EB7138" w:rsidRPr="00FC6B3E" w:rsidRDefault="00EB7138" w:rsidP="00EB7138">
      <w:pPr>
        <w:pStyle w:val="FR2"/>
        <w:spacing w:line="240" w:lineRule="auto"/>
        <w:ind w:left="-567" w:right="-240" w:firstLine="567"/>
        <w:jc w:val="center"/>
        <w:rPr>
          <w:rFonts w:ascii="Times New Roman" w:hAnsi="Times New Roman"/>
          <w:b/>
          <w:sz w:val="24"/>
          <w:szCs w:val="24"/>
        </w:rPr>
      </w:pPr>
      <w:r w:rsidRPr="00FC6B3E">
        <w:rPr>
          <w:rFonts w:ascii="Times New Roman" w:hAnsi="Times New Roman"/>
          <w:b/>
          <w:sz w:val="24"/>
          <w:szCs w:val="24"/>
        </w:rPr>
        <w:t>9. Дополнительные условия</w:t>
      </w:r>
    </w:p>
    <w:p w:rsidR="00EB7138" w:rsidRPr="00FC6B3E" w:rsidRDefault="00EB7138" w:rsidP="00EB7138">
      <w:pPr>
        <w:ind w:right="-1" w:firstLine="567"/>
        <w:jc w:val="both"/>
      </w:pPr>
      <w:r w:rsidRPr="00FC6B3E">
        <w:t xml:space="preserve"> 9.1. Настоящий Контракт может быть изменен, дополнен или расторгнут в порядке, установленном действующим законодательством Российской Федерации.</w:t>
      </w:r>
    </w:p>
    <w:p w:rsidR="00EB7138" w:rsidRPr="00FC6B3E" w:rsidRDefault="00EB7138" w:rsidP="00EB7138">
      <w:pPr>
        <w:ind w:right="-1" w:firstLine="567"/>
        <w:jc w:val="both"/>
      </w:pPr>
      <w:r w:rsidRPr="00FC6B3E">
        <w:t xml:space="preserve">9.2. Все изменения и дополнения к настоящему Контракту с учетом ограничений, установленных Федеральным </w:t>
      </w:r>
      <w:hyperlink r:id="rId11" w:history="1">
        <w:r w:rsidRPr="00FC6B3E">
          <w:t>законом</w:t>
        </w:r>
      </w:hyperlink>
      <w:r w:rsidRPr="00FC6B3E">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EB7138" w:rsidRPr="00FC6B3E" w:rsidRDefault="00EB7138" w:rsidP="00EB7138">
      <w:pPr>
        <w:ind w:left="-567" w:right="-240" w:firstLine="567"/>
        <w:jc w:val="center"/>
        <w:rPr>
          <w:b/>
        </w:rPr>
      </w:pPr>
    </w:p>
    <w:p w:rsidR="00EB7138" w:rsidRPr="00FC6B3E" w:rsidRDefault="00EB7138" w:rsidP="00EB7138">
      <w:pPr>
        <w:ind w:left="-567" w:right="-240" w:firstLine="567"/>
        <w:jc w:val="center"/>
        <w:rPr>
          <w:b/>
        </w:rPr>
      </w:pPr>
      <w:r w:rsidRPr="00FC6B3E">
        <w:rPr>
          <w:b/>
        </w:rPr>
        <w:t>10. Срок действия Контракта</w:t>
      </w:r>
    </w:p>
    <w:p w:rsidR="00EB7138" w:rsidRPr="00CA4CAF" w:rsidRDefault="00EB7138" w:rsidP="00EB7138">
      <w:pPr>
        <w:ind w:right="-1" w:firstLine="567"/>
        <w:jc w:val="both"/>
        <w:rPr>
          <w:color w:val="000000" w:themeColor="text1"/>
        </w:rPr>
      </w:pPr>
      <w:r w:rsidRPr="00CA4CAF">
        <w:rPr>
          <w:color w:val="000000" w:themeColor="text1"/>
        </w:rPr>
        <w:t>10.1. Начало оказания услуг: с даты подписания Контракта по 31.12.20</w:t>
      </w:r>
      <w:r w:rsidR="00970E5C" w:rsidRPr="00CA4CAF">
        <w:rPr>
          <w:color w:val="000000" w:themeColor="text1"/>
        </w:rPr>
        <w:t>____</w:t>
      </w:r>
      <w:r w:rsidRPr="00CA4CAF">
        <w:rPr>
          <w:color w:val="000000" w:themeColor="text1"/>
        </w:rPr>
        <w:t>г. и действует до полного исполнения обязатель</w:t>
      </w:r>
      <w:proofErr w:type="gramStart"/>
      <w:r w:rsidRPr="00CA4CAF">
        <w:rPr>
          <w:color w:val="000000" w:themeColor="text1"/>
        </w:rPr>
        <w:t>ств Ст</w:t>
      </w:r>
      <w:proofErr w:type="gramEnd"/>
      <w:r w:rsidRPr="00CA4CAF">
        <w:rPr>
          <w:color w:val="000000" w:themeColor="text1"/>
        </w:rPr>
        <w:t xml:space="preserve">оронами. </w:t>
      </w:r>
    </w:p>
    <w:p w:rsidR="00EB7138" w:rsidRPr="00CA4CAF" w:rsidRDefault="00EB7138" w:rsidP="00EB7138">
      <w:pPr>
        <w:ind w:right="-1" w:firstLine="567"/>
        <w:jc w:val="both"/>
        <w:rPr>
          <w:color w:val="000000" w:themeColor="text1"/>
        </w:rPr>
      </w:pPr>
      <w:r w:rsidRPr="00CA4CAF">
        <w:rPr>
          <w:color w:val="000000" w:themeColor="text1"/>
        </w:rPr>
        <w:t xml:space="preserve">10.2. «Исполнитель» производит начисления по </w:t>
      </w:r>
      <w:proofErr w:type="spellStart"/>
      <w:r w:rsidRPr="00CA4CAF">
        <w:rPr>
          <w:color w:val="000000" w:themeColor="text1"/>
        </w:rPr>
        <w:t>п.п</w:t>
      </w:r>
      <w:proofErr w:type="spellEnd"/>
      <w:r w:rsidRPr="00CA4CAF">
        <w:rPr>
          <w:color w:val="000000" w:themeColor="text1"/>
        </w:rPr>
        <w:t>. 1.1 и 1.2 н</w:t>
      </w:r>
      <w:r w:rsidR="00970E5C" w:rsidRPr="00CA4CAF">
        <w:rPr>
          <w:color w:val="000000" w:themeColor="text1"/>
        </w:rPr>
        <w:t>астоящего Контракта с 01.01.20__</w:t>
      </w:r>
      <w:r w:rsidRPr="00CA4CAF">
        <w:rPr>
          <w:color w:val="000000" w:themeColor="text1"/>
        </w:rPr>
        <w:t xml:space="preserve"> г.</w:t>
      </w:r>
    </w:p>
    <w:p w:rsidR="00EB7138" w:rsidRPr="00CA4CAF" w:rsidRDefault="00EB7138" w:rsidP="00EB7138">
      <w:pPr>
        <w:ind w:right="-1" w:firstLine="567"/>
        <w:jc w:val="both"/>
      </w:pPr>
      <w:r w:rsidRPr="00CA4CAF">
        <w:rPr>
          <w:color w:val="000000" w:themeColor="text1"/>
        </w:rPr>
        <w:t xml:space="preserve">10.3. Контракт </w:t>
      </w:r>
      <w:r w:rsidRPr="00CA4CAF">
        <w:t>составлен в двух экземплярах, имеющих одинаковую юридическую силу, по одному для каждой из Сторон.</w:t>
      </w:r>
    </w:p>
    <w:p w:rsidR="00EB7138" w:rsidRPr="00CA4CAF" w:rsidRDefault="00EB7138" w:rsidP="00EB7138">
      <w:pPr>
        <w:widowControl w:val="0"/>
        <w:autoSpaceDE w:val="0"/>
        <w:autoSpaceDN w:val="0"/>
        <w:adjustRightInd w:val="0"/>
        <w:ind w:firstLine="709"/>
        <w:jc w:val="center"/>
        <w:outlineLvl w:val="1"/>
      </w:pPr>
    </w:p>
    <w:p w:rsidR="00EB7138" w:rsidRPr="00FC6B3E" w:rsidRDefault="00EB7138" w:rsidP="00EB7138">
      <w:pPr>
        <w:widowControl w:val="0"/>
        <w:autoSpaceDE w:val="0"/>
        <w:autoSpaceDN w:val="0"/>
        <w:adjustRightInd w:val="0"/>
        <w:ind w:firstLine="709"/>
        <w:jc w:val="center"/>
        <w:outlineLvl w:val="1"/>
        <w:rPr>
          <w:b/>
        </w:rPr>
      </w:pPr>
      <w:r w:rsidRPr="00CA4CAF">
        <w:rPr>
          <w:b/>
        </w:rPr>
        <w:t>11. Порядок изменения, расторжения Контракта</w:t>
      </w:r>
    </w:p>
    <w:p w:rsidR="00EB7138" w:rsidRPr="00FC6B3E" w:rsidRDefault="00EB7138" w:rsidP="00EB7138">
      <w:pPr>
        <w:widowControl w:val="0"/>
        <w:autoSpaceDE w:val="0"/>
        <w:autoSpaceDN w:val="0"/>
        <w:adjustRightInd w:val="0"/>
        <w:ind w:firstLine="709"/>
        <w:jc w:val="both"/>
      </w:pPr>
      <w:r w:rsidRPr="00FC6B3E">
        <w:t>11.1.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 Российской Федерации.</w:t>
      </w:r>
    </w:p>
    <w:p w:rsidR="00EB7138" w:rsidRPr="00FC6B3E" w:rsidRDefault="00EB7138" w:rsidP="00EB7138">
      <w:pPr>
        <w:widowControl w:val="0"/>
        <w:autoSpaceDE w:val="0"/>
        <w:autoSpaceDN w:val="0"/>
        <w:adjustRightInd w:val="0"/>
        <w:ind w:firstLine="709"/>
        <w:jc w:val="both"/>
      </w:pPr>
      <w:r w:rsidRPr="00FC6B3E">
        <w:t>11.2.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EB7138" w:rsidRPr="00FC6B3E" w:rsidRDefault="00EB7138" w:rsidP="00EB7138">
      <w:pPr>
        <w:pStyle w:val="ConsPlusNormal"/>
        <w:widowControl/>
        <w:ind w:firstLine="540"/>
        <w:jc w:val="both"/>
        <w:rPr>
          <w:rFonts w:ascii="Times New Roman" w:hAnsi="Times New Roman" w:cs="Times New Roman"/>
          <w:sz w:val="24"/>
          <w:szCs w:val="24"/>
        </w:rPr>
      </w:pPr>
    </w:p>
    <w:p w:rsidR="00EB7138" w:rsidRPr="00FC6B3E" w:rsidRDefault="00EB7138" w:rsidP="00EB7138">
      <w:pPr>
        <w:widowControl w:val="0"/>
        <w:autoSpaceDE w:val="0"/>
        <w:autoSpaceDN w:val="0"/>
        <w:adjustRightInd w:val="0"/>
        <w:jc w:val="center"/>
        <w:outlineLvl w:val="1"/>
        <w:rPr>
          <w:b/>
        </w:rPr>
      </w:pPr>
      <w:r w:rsidRPr="00FC6B3E">
        <w:rPr>
          <w:b/>
        </w:rPr>
        <w:t>12. Обеспечение исполнения контракта</w:t>
      </w:r>
    </w:p>
    <w:p w:rsidR="00EB7138" w:rsidRPr="00FC6B3E" w:rsidRDefault="00EB7138" w:rsidP="00EB7138">
      <w:pPr>
        <w:autoSpaceDE w:val="0"/>
        <w:autoSpaceDN w:val="0"/>
        <w:ind w:firstLine="539"/>
        <w:jc w:val="both"/>
        <w:outlineLvl w:val="0"/>
        <w:rPr>
          <w:bCs/>
        </w:rPr>
      </w:pPr>
      <w:r w:rsidRPr="00FC6B3E">
        <w:rPr>
          <w:noProof/>
        </w:rPr>
        <w:t>12.1. Контрактом установлено обеспечение исполнения контракта в размере 5 % от начальной (макимальной) цены контракта,</w:t>
      </w:r>
      <w:r w:rsidRPr="00FC6B3E">
        <w:rPr>
          <w:bCs/>
        </w:rPr>
        <w:t xml:space="preserve"> что составляет – ______________рубля</w:t>
      </w:r>
      <w:proofErr w:type="gramStart"/>
      <w:r w:rsidRPr="00FC6B3E">
        <w:rPr>
          <w:bCs/>
        </w:rPr>
        <w:t xml:space="preserve"> (_____________________). </w:t>
      </w:r>
      <w:proofErr w:type="gramEnd"/>
    </w:p>
    <w:p w:rsidR="00EB7138" w:rsidRPr="00FC6B3E" w:rsidRDefault="00EB7138" w:rsidP="00EB7138">
      <w:pPr>
        <w:tabs>
          <w:tab w:val="left" w:pos="1418"/>
        </w:tabs>
        <w:autoSpaceDE w:val="0"/>
        <w:autoSpaceDN w:val="0"/>
        <w:adjustRightInd w:val="0"/>
        <w:ind w:firstLine="567"/>
        <w:jc w:val="both"/>
        <w:rPr>
          <w:rFonts w:eastAsia="Calibri"/>
        </w:rPr>
      </w:pPr>
      <w:r w:rsidRPr="00FC6B3E">
        <w:rPr>
          <w:rFonts w:eastAsia="Calibri"/>
        </w:rPr>
        <w:t>12.2. Обеспечение исполнения контракта предоставляется до заключения контракта.</w:t>
      </w:r>
    </w:p>
    <w:p w:rsidR="00EB7138" w:rsidRPr="00FC6B3E" w:rsidRDefault="00EB7138" w:rsidP="00EB7138">
      <w:pPr>
        <w:autoSpaceDE w:val="0"/>
        <w:autoSpaceDN w:val="0"/>
        <w:ind w:firstLine="539"/>
        <w:jc w:val="both"/>
        <w:outlineLvl w:val="0"/>
        <w:rPr>
          <w:noProof/>
        </w:rPr>
      </w:pPr>
      <w:r w:rsidRPr="00FC6B3E">
        <w:rPr>
          <w:rFonts w:eastAsia="Calibri"/>
        </w:rPr>
        <w:lastRenderedPageBreak/>
        <w:t xml:space="preserve">12.3. Срок предоставления «Исполнителем» обеспечения контракта – в течение 5 (пяти) дней </w:t>
      </w:r>
      <w:proofErr w:type="gramStart"/>
      <w:r w:rsidRPr="00FC6B3E">
        <w:rPr>
          <w:rFonts w:eastAsia="Calibri"/>
        </w:rPr>
        <w:t>с даты размещения</w:t>
      </w:r>
      <w:proofErr w:type="gramEnd"/>
      <w:r w:rsidRPr="00FC6B3E">
        <w:rPr>
          <w:rFonts w:eastAsia="Calibri"/>
        </w:rPr>
        <w:t xml:space="preserve"> «Заказчиком» в единой информационной системе проекта Контракта.</w:t>
      </w:r>
    </w:p>
    <w:p w:rsidR="00EB7138" w:rsidRPr="00FC6B3E" w:rsidRDefault="00EB7138" w:rsidP="00EB7138">
      <w:pPr>
        <w:autoSpaceDE w:val="0"/>
        <w:autoSpaceDN w:val="0"/>
        <w:adjustRightInd w:val="0"/>
        <w:ind w:firstLine="567"/>
        <w:jc w:val="both"/>
        <w:rPr>
          <w:rFonts w:eastAsia="Calibri"/>
          <w:bCs/>
          <w:lang w:eastAsia="en-US"/>
        </w:rPr>
      </w:pPr>
      <w:r w:rsidRPr="00FC6B3E">
        <w:t xml:space="preserve">12.4. </w:t>
      </w:r>
      <w:proofErr w:type="gramStart"/>
      <w:r w:rsidRPr="00FC6B3E">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C6B3E">
        <w:rPr>
          <w:bC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EB7138" w:rsidRPr="00FC6B3E" w:rsidRDefault="00EB7138" w:rsidP="00EB7138">
      <w:pPr>
        <w:widowControl w:val="0"/>
        <w:suppressLineNumbers/>
        <w:shd w:val="clear" w:color="auto" w:fill="FFFFFF"/>
        <w:autoSpaceDE w:val="0"/>
        <w:autoSpaceDN w:val="0"/>
        <w:adjustRightInd w:val="0"/>
        <w:ind w:firstLine="539"/>
        <w:jc w:val="both"/>
      </w:pPr>
      <w:r w:rsidRPr="00FC6B3E">
        <w:rPr>
          <w:bCs/>
        </w:rPr>
        <w:t>12.5. Способ обеспечения исполнения Контракта определяется «Исполнителем», с которым заключается Контракт, самостоятельно.</w:t>
      </w:r>
    </w:p>
    <w:p w:rsidR="00EB7138" w:rsidRPr="00FC6B3E" w:rsidRDefault="00EB7138" w:rsidP="00EB7138">
      <w:pPr>
        <w:autoSpaceDE w:val="0"/>
        <w:autoSpaceDN w:val="0"/>
        <w:adjustRightInd w:val="0"/>
        <w:ind w:firstLine="539"/>
        <w:jc w:val="both"/>
        <w:rPr>
          <w:bCs/>
        </w:rPr>
      </w:pPr>
      <w:r w:rsidRPr="00FC6B3E">
        <w:rPr>
          <w:bCs/>
        </w:rPr>
        <w:t>12.6. Финансовые средства обеспечения исполнения Контракта подлежат выплате «Заказчику» при начислении «Исполнителю» неустойки, предъявлении требования о расторжении Контракта, а также в качестве компенсации за любые случаи неисполнения «Исполнителем» своих обязательств по Контракту.</w:t>
      </w:r>
    </w:p>
    <w:p w:rsidR="00EB7138" w:rsidRPr="00FC6B3E" w:rsidRDefault="00EB7138" w:rsidP="00EB7138">
      <w:pPr>
        <w:widowControl w:val="0"/>
        <w:autoSpaceDE w:val="0"/>
        <w:autoSpaceDN w:val="0"/>
        <w:adjustRightInd w:val="0"/>
        <w:ind w:firstLine="567"/>
        <w:jc w:val="both"/>
        <w:outlineLvl w:val="1"/>
      </w:pPr>
      <w:r w:rsidRPr="00FC6B3E">
        <w:t xml:space="preserve">12.7. Обеспечение исполнения настоящего Контракта будет возвращено «Исполнителю» после даты завершения выполнения «Исполнителем» своих обязательств по Контракту, не позднее чем через 5 (пять) рабочих дней </w:t>
      </w:r>
      <w:proofErr w:type="gramStart"/>
      <w:r w:rsidRPr="00FC6B3E">
        <w:t>с даты получения</w:t>
      </w:r>
      <w:proofErr w:type="gramEnd"/>
      <w:r w:rsidRPr="00FC6B3E">
        <w:t xml:space="preserve"> «Заказчиком» соответствующего письменного требования «Исполнителя» с указанием банковского счета. </w:t>
      </w:r>
    </w:p>
    <w:p w:rsidR="00EB7138" w:rsidRPr="00FC6B3E" w:rsidRDefault="00EB7138" w:rsidP="00EB7138">
      <w:pPr>
        <w:widowControl w:val="0"/>
        <w:autoSpaceDE w:val="0"/>
        <w:autoSpaceDN w:val="0"/>
        <w:adjustRightInd w:val="0"/>
        <w:ind w:firstLine="567"/>
        <w:jc w:val="both"/>
        <w:outlineLvl w:val="1"/>
        <w:rPr>
          <w:rFonts w:eastAsia="Calibri"/>
          <w:bCs/>
          <w:lang w:eastAsia="en-US"/>
        </w:rPr>
      </w:pPr>
      <w:r w:rsidRPr="00FC6B3E">
        <w:t xml:space="preserve">12.8. </w:t>
      </w:r>
      <w:proofErr w:type="gramStart"/>
      <w:r w:rsidRPr="00FC6B3E">
        <w:t xml:space="preserve">Если «Исполнителем»,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«Исполнителем»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 </w:t>
      </w:r>
      <w:r w:rsidRPr="00FC6B3E">
        <w:rPr>
          <w:bCs/>
        </w:rPr>
        <w:t xml:space="preserve"> или информации, подтверждающей добросовестность такого «Исполнителя» на дату подачи заявки в соответствии</w:t>
      </w:r>
      <w:proofErr w:type="gramEnd"/>
      <w:r w:rsidRPr="00FC6B3E">
        <w:rPr>
          <w:bCs/>
        </w:rPr>
        <w:t xml:space="preserve"> с частью 3 статьи 37 </w:t>
      </w:r>
      <w:r w:rsidRPr="00FC6B3E">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B7138" w:rsidRPr="00FC6B3E" w:rsidRDefault="00EB7138" w:rsidP="00EB7138">
      <w:pPr>
        <w:pStyle w:val="ConsPlusNormal"/>
        <w:widowControl/>
        <w:ind w:firstLine="540"/>
        <w:jc w:val="both"/>
        <w:rPr>
          <w:rFonts w:ascii="Times New Roman" w:hAnsi="Times New Roman" w:cs="Times New Roman"/>
          <w:sz w:val="24"/>
          <w:szCs w:val="24"/>
        </w:rPr>
      </w:pPr>
    </w:p>
    <w:p w:rsidR="00EB7138" w:rsidRPr="00FC6B3E" w:rsidRDefault="00EB7138" w:rsidP="00EB7138">
      <w:pPr>
        <w:pStyle w:val="ConsPlusNormal"/>
        <w:widowControl/>
        <w:ind w:firstLine="0"/>
        <w:jc w:val="center"/>
        <w:rPr>
          <w:rFonts w:ascii="Times New Roman" w:hAnsi="Times New Roman" w:cs="Times New Roman"/>
          <w:b/>
          <w:sz w:val="24"/>
          <w:szCs w:val="24"/>
        </w:rPr>
      </w:pPr>
      <w:r w:rsidRPr="00FC6B3E">
        <w:rPr>
          <w:rFonts w:ascii="Times New Roman" w:hAnsi="Times New Roman" w:cs="Times New Roman"/>
          <w:b/>
          <w:sz w:val="24"/>
          <w:szCs w:val="24"/>
        </w:rPr>
        <w:t>13. Заключительные положения</w:t>
      </w:r>
    </w:p>
    <w:p w:rsidR="00EB7138" w:rsidRPr="00FC6B3E" w:rsidRDefault="00EB7138" w:rsidP="00EB7138">
      <w:pPr>
        <w:jc w:val="both"/>
      </w:pPr>
      <w:r w:rsidRPr="00FC6B3E">
        <w:tab/>
        <w:t xml:space="preserve"> 13.1. Во всем остальном, что не предусмотрено настоящим Контрактом Стороны руководствуются действующим законодательством Российской Федерации.</w:t>
      </w:r>
    </w:p>
    <w:p w:rsidR="00EB7138" w:rsidRPr="00FC6B3E" w:rsidRDefault="00EB7138" w:rsidP="00EB7138">
      <w:pPr>
        <w:jc w:val="both"/>
      </w:pPr>
      <w:r w:rsidRPr="00FC6B3E">
        <w:tab/>
        <w:t xml:space="preserve"> 13.2. Стороны при изменении наименования, местонахождения, банковских и иных реквизитов, реорганизации, изменения платы за наем обязаны не позднее трех рабочих дней </w:t>
      </w:r>
      <w:proofErr w:type="gramStart"/>
      <w:r w:rsidRPr="00FC6B3E">
        <w:t>с даты осуществления</w:t>
      </w:r>
      <w:proofErr w:type="gramEnd"/>
      <w:r w:rsidRPr="00FC6B3E">
        <w:t xml:space="preserve"> таких изменений письменно сообщать друг другу о таких изменениях. </w:t>
      </w:r>
    </w:p>
    <w:p w:rsidR="00EB7138" w:rsidRPr="00FC6B3E" w:rsidRDefault="00EB7138" w:rsidP="00EB7138">
      <w:pPr>
        <w:jc w:val="both"/>
      </w:pPr>
      <w:r w:rsidRPr="00FC6B3E">
        <w:tab/>
        <w:t xml:space="preserve"> 13.3.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EB7138" w:rsidRPr="00FC6B3E" w:rsidRDefault="00EB7138" w:rsidP="00EB7138">
      <w:pPr>
        <w:jc w:val="both"/>
      </w:pPr>
      <w:r w:rsidRPr="00FC6B3E">
        <w:tab/>
        <w:t>13.4.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EB7138" w:rsidRPr="00FC6B3E" w:rsidRDefault="00EB7138" w:rsidP="00EB7138">
      <w:pPr>
        <w:jc w:val="both"/>
      </w:pPr>
      <w:r w:rsidRPr="00FC6B3E">
        <w:t xml:space="preserve">  </w:t>
      </w:r>
      <w:r w:rsidRPr="00FC6B3E">
        <w:tab/>
        <w:t>13.5. Настоящий Контракт составлен в двух экземплярах, имеющих одинаковую юридическую силу, по одному экземпляру для каждой из Сторон.</w:t>
      </w:r>
    </w:p>
    <w:p w:rsidR="00EB7138" w:rsidRPr="00FC6B3E" w:rsidRDefault="00EB7138" w:rsidP="00EB7138">
      <w:pPr>
        <w:ind w:left="-567" w:right="-240" w:firstLine="567"/>
        <w:jc w:val="both"/>
      </w:pPr>
    </w:p>
    <w:p w:rsidR="00EB7138" w:rsidRPr="00FC6B3E" w:rsidRDefault="00EB7138" w:rsidP="00EB7138">
      <w:pPr>
        <w:ind w:right="-99" w:firstLine="567"/>
        <w:jc w:val="center"/>
        <w:rPr>
          <w:b/>
        </w:rPr>
      </w:pPr>
      <w:r w:rsidRPr="00FC6B3E">
        <w:rPr>
          <w:b/>
        </w:rPr>
        <w:t>14. Адреса, реквизиты и подписи Сторон</w:t>
      </w:r>
    </w:p>
    <w:tbl>
      <w:tblPr>
        <w:tblW w:w="0" w:type="auto"/>
        <w:tblLook w:val="04A0" w:firstRow="1" w:lastRow="0" w:firstColumn="1" w:lastColumn="0" w:noHBand="0" w:noVBand="1"/>
      </w:tblPr>
      <w:tblGrid>
        <w:gridCol w:w="4826"/>
        <w:gridCol w:w="4745"/>
      </w:tblGrid>
      <w:tr w:rsidR="00EB7138" w:rsidRPr="00FC6B3E" w:rsidTr="000A3C1D">
        <w:tc>
          <w:tcPr>
            <w:tcW w:w="5070" w:type="dxa"/>
          </w:tcPr>
          <w:p w:rsidR="00EB7138" w:rsidRPr="00FC6B3E" w:rsidRDefault="00EB7138" w:rsidP="000A3C1D">
            <w:pPr>
              <w:jc w:val="both"/>
              <w:rPr>
                <w:b/>
              </w:rPr>
            </w:pPr>
            <w:r w:rsidRPr="00FC6B3E">
              <w:rPr>
                <w:b/>
              </w:rPr>
              <w:t>Заказчик</w:t>
            </w:r>
          </w:p>
          <w:p w:rsidR="00EB7138" w:rsidRPr="00FC6B3E" w:rsidRDefault="00EB7138" w:rsidP="000A3C1D">
            <w:pPr>
              <w:jc w:val="both"/>
              <w:rPr>
                <w:b/>
              </w:rPr>
            </w:pPr>
          </w:p>
          <w:p w:rsidR="00EB7138" w:rsidRPr="00FC6B3E" w:rsidRDefault="00EB7138" w:rsidP="000A3C1D">
            <w:r w:rsidRPr="00FC6B3E">
              <w:rPr>
                <w:b/>
              </w:rPr>
              <w:lastRenderedPageBreak/>
              <w:t>Комитет по управлению муниципальным имуществом и земельными отношениями Администрации города Шарыпово</w:t>
            </w:r>
          </w:p>
          <w:p w:rsidR="00EB7138" w:rsidRPr="00FC6B3E" w:rsidRDefault="00EB7138" w:rsidP="000A3C1D">
            <w:r w:rsidRPr="00FC6B3E">
              <w:t>Регистрационное свидетельство юридического лица: серия 24 № 003562872</w:t>
            </w:r>
          </w:p>
          <w:p w:rsidR="00EB7138" w:rsidRPr="00FC6B3E" w:rsidRDefault="00EB7138" w:rsidP="000A3C1D">
            <w:r w:rsidRPr="00FC6B3E">
              <w:t>Место нахождения (почтовый адрес): 662314, Российская Федерация, Красноярский край, город Шарыпово, ул</w:t>
            </w:r>
            <w:proofErr w:type="gramStart"/>
            <w:r w:rsidRPr="00FC6B3E">
              <w:t>.Г</w:t>
            </w:r>
            <w:proofErr w:type="gramEnd"/>
            <w:r w:rsidRPr="00FC6B3E">
              <w:t xml:space="preserve">орького,12 </w:t>
            </w:r>
          </w:p>
          <w:p w:rsidR="00EB7138" w:rsidRPr="00FC6B3E" w:rsidRDefault="00EB7138" w:rsidP="000A3C1D">
            <w:pPr>
              <w:jc w:val="both"/>
            </w:pPr>
            <w:r w:rsidRPr="00FC6B3E">
              <w:t>ИНН 2459002454ОКПО 21845894</w:t>
            </w:r>
          </w:p>
          <w:p w:rsidR="00EB7138" w:rsidRPr="00FC6B3E" w:rsidRDefault="00EB7138" w:rsidP="000A3C1D">
            <w:pPr>
              <w:jc w:val="both"/>
            </w:pPr>
            <w:r w:rsidRPr="00FC6B3E">
              <w:t>ОКОНХ 97600КПП 245901001</w:t>
            </w:r>
          </w:p>
          <w:p w:rsidR="00EB7138" w:rsidRPr="00FC6B3E" w:rsidRDefault="00EB7138" w:rsidP="000A3C1D">
            <w:pPr>
              <w:jc w:val="both"/>
            </w:pPr>
            <w:r w:rsidRPr="00FC6B3E">
              <w:t>УФК по Красноярскому краю</w:t>
            </w:r>
          </w:p>
          <w:p w:rsidR="00EB7138" w:rsidRPr="00FC6B3E" w:rsidRDefault="00EB7138" w:rsidP="000A3C1D">
            <w:pPr>
              <w:jc w:val="both"/>
            </w:pPr>
            <w:r w:rsidRPr="00FC6B3E">
              <w:t>(КУМИ Администрации г. Шарыпово)</w:t>
            </w:r>
          </w:p>
          <w:p w:rsidR="00EB7138" w:rsidRPr="00FC6B3E" w:rsidRDefault="00EB7138" w:rsidP="000A3C1D">
            <w:pPr>
              <w:jc w:val="both"/>
            </w:pPr>
            <w:proofErr w:type="gramStart"/>
            <w:r w:rsidRPr="00FC6B3E">
              <w:t>л</w:t>
            </w:r>
            <w:proofErr w:type="gramEnd"/>
            <w:r w:rsidRPr="00FC6B3E">
              <w:t>/с 031932020560</w:t>
            </w:r>
          </w:p>
          <w:p w:rsidR="00EB7138" w:rsidRPr="00FC6B3E" w:rsidRDefault="00EB7138" w:rsidP="000A3C1D">
            <w:pPr>
              <w:jc w:val="both"/>
            </w:pPr>
            <w:r w:rsidRPr="00FC6B3E">
              <w:t xml:space="preserve">ОТДЕЛЕНИЕ КРАСНОЯРСК </w:t>
            </w:r>
          </w:p>
          <w:p w:rsidR="00EB7138" w:rsidRPr="00FC6B3E" w:rsidRDefault="00EB7138" w:rsidP="000A3C1D">
            <w:pPr>
              <w:jc w:val="both"/>
            </w:pPr>
            <w:r w:rsidRPr="00FC6B3E">
              <w:t xml:space="preserve">г. КРАСНОЯРСК  </w:t>
            </w:r>
          </w:p>
          <w:p w:rsidR="00EB7138" w:rsidRPr="00FC6B3E" w:rsidRDefault="00EB7138" w:rsidP="000A3C1D">
            <w:pPr>
              <w:jc w:val="both"/>
            </w:pPr>
            <w:r w:rsidRPr="00FC6B3E">
              <w:t>БИК 040407001</w:t>
            </w:r>
          </w:p>
          <w:p w:rsidR="00EB7138" w:rsidRPr="00FC6B3E" w:rsidRDefault="00EB7138" w:rsidP="000A3C1D">
            <w:pPr>
              <w:jc w:val="both"/>
            </w:pPr>
            <w:proofErr w:type="gramStart"/>
            <w:r w:rsidRPr="00FC6B3E">
              <w:t>р</w:t>
            </w:r>
            <w:proofErr w:type="gramEnd"/>
            <w:r w:rsidRPr="00FC6B3E">
              <w:t>/с 40204810100000000625</w:t>
            </w:r>
          </w:p>
          <w:p w:rsidR="00EB7138" w:rsidRPr="00FC6B3E" w:rsidRDefault="00EB7138" w:rsidP="000A3C1D">
            <w:pPr>
              <w:jc w:val="both"/>
            </w:pPr>
            <w:r w:rsidRPr="00FC6B3E">
              <w:t>Телефон: (39153) 34095</w:t>
            </w:r>
          </w:p>
          <w:p w:rsidR="00EB7138" w:rsidRPr="00FC6B3E" w:rsidRDefault="00EB7138" w:rsidP="000A3C1D">
            <w:pPr>
              <w:jc w:val="both"/>
            </w:pPr>
            <w:r w:rsidRPr="00FC6B3E">
              <w:t>Факс: (39153) 34095</w:t>
            </w:r>
          </w:p>
          <w:p w:rsidR="00EB7138" w:rsidRPr="00FC6B3E" w:rsidRDefault="00EB7138" w:rsidP="000A3C1D">
            <w:pPr>
              <w:jc w:val="both"/>
            </w:pPr>
          </w:p>
        </w:tc>
        <w:tc>
          <w:tcPr>
            <w:tcW w:w="5103" w:type="dxa"/>
          </w:tcPr>
          <w:p w:rsidR="00EB7138" w:rsidRPr="00FC6B3E" w:rsidRDefault="00EB7138" w:rsidP="000A3C1D">
            <w:pPr>
              <w:autoSpaceDE w:val="0"/>
              <w:autoSpaceDN w:val="0"/>
              <w:adjustRightInd w:val="0"/>
              <w:spacing w:before="100" w:after="100"/>
              <w:jc w:val="both"/>
              <w:rPr>
                <w:b/>
              </w:rPr>
            </w:pPr>
            <w:r w:rsidRPr="00FC6B3E">
              <w:rPr>
                <w:b/>
              </w:rPr>
              <w:lastRenderedPageBreak/>
              <w:t xml:space="preserve">            Исполнитель </w:t>
            </w:r>
          </w:p>
          <w:p w:rsidR="00EB7138" w:rsidRPr="00FC6B3E" w:rsidRDefault="00EB7138" w:rsidP="000A3C1D"/>
        </w:tc>
      </w:tr>
      <w:tr w:rsidR="00EB7138" w:rsidRPr="00FC6B3E" w:rsidTr="000A3C1D">
        <w:tc>
          <w:tcPr>
            <w:tcW w:w="5070" w:type="dxa"/>
          </w:tcPr>
          <w:p w:rsidR="0007291F" w:rsidRDefault="0007291F" w:rsidP="000A3C1D">
            <w:pPr>
              <w:jc w:val="both"/>
            </w:pPr>
            <w:r>
              <w:lastRenderedPageBreak/>
              <w:t>Руководитель</w:t>
            </w:r>
            <w:r w:rsidR="00EB7138" w:rsidRPr="00FC6B3E">
              <w:t xml:space="preserve"> КУМИ</w:t>
            </w:r>
          </w:p>
          <w:p w:rsidR="00EB7138" w:rsidRPr="00FC6B3E" w:rsidRDefault="0007291F" w:rsidP="000A3C1D">
            <w:pPr>
              <w:jc w:val="both"/>
            </w:pPr>
            <w:r>
              <w:t>Администрации города Шарыпово</w:t>
            </w:r>
            <w:r w:rsidR="00EB7138" w:rsidRPr="00FC6B3E">
              <w:t xml:space="preserve"> </w:t>
            </w:r>
          </w:p>
          <w:p w:rsidR="00EB7138" w:rsidRPr="00FC6B3E" w:rsidRDefault="00EB7138" w:rsidP="000A3C1D">
            <w:pPr>
              <w:jc w:val="both"/>
            </w:pPr>
          </w:p>
          <w:p w:rsidR="00EB7138" w:rsidRPr="00FC6B3E" w:rsidRDefault="00EB7138" w:rsidP="000A3C1D">
            <w:pPr>
              <w:widowControl w:val="0"/>
              <w:tabs>
                <w:tab w:val="left" w:pos="0"/>
              </w:tabs>
              <w:autoSpaceDE w:val="0"/>
              <w:autoSpaceDN w:val="0"/>
              <w:adjustRightInd w:val="0"/>
            </w:pPr>
            <w:r w:rsidRPr="00FC6B3E">
              <w:t>____</w:t>
            </w:r>
            <w:r w:rsidR="0007291F">
              <w:t>_________________/___________</w:t>
            </w:r>
            <w:r w:rsidRPr="00FC6B3E">
              <w:t>/</w:t>
            </w:r>
          </w:p>
          <w:p w:rsidR="00EB7138" w:rsidRPr="00FC6B3E" w:rsidRDefault="00EB7138" w:rsidP="000A3C1D">
            <w:pPr>
              <w:widowControl w:val="0"/>
              <w:tabs>
                <w:tab w:val="left" w:pos="0"/>
              </w:tabs>
              <w:autoSpaceDE w:val="0"/>
              <w:autoSpaceDN w:val="0"/>
              <w:adjustRightInd w:val="0"/>
            </w:pPr>
          </w:p>
          <w:p w:rsidR="00EB7138" w:rsidRPr="00FC6B3E" w:rsidRDefault="0007291F" w:rsidP="000A3C1D">
            <w:pPr>
              <w:widowControl w:val="0"/>
              <w:tabs>
                <w:tab w:val="left" w:pos="0"/>
              </w:tabs>
              <w:autoSpaceDE w:val="0"/>
              <w:autoSpaceDN w:val="0"/>
              <w:adjustRightInd w:val="0"/>
            </w:pPr>
            <w:r>
              <w:t>«_____»_________________20____</w:t>
            </w:r>
            <w:r w:rsidR="00EB7138" w:rsidRPr="00FC6B3E">
              <w:t> г.</w:t>
            </w:r>
          </w:p>
          <w:p w:rsidR="00EB7138" w:rsidRPr="00FC6B3E" w:rsidRDefault="00EB7138" w:rsidP="000A3C1D">
            <w:pPr>
              <w:widowControl w:val="0"/>
              <w:tabs>
                <w:tab w:val="left" w:pos="0"/>
              </w:tabs>
              <w:autoSpaceDE w:val="0"/>
              <w:autoSpaceDN w:val="0"/>
              <w:adjustRightInd w:val="0"/>
            </w:pPr>
            <w:r w:rsidRPr="00FC6B3E">
              <w:rPr>
                <w:sz w:val="20"/>
                <w:szCs w:val="20"/>
              </w:rPr>
              <w:t>М</w:t>
            </w:r>
            <w:r w:rsidRPr="00FC6B3E">
              <w:t>.</w:t>
            </w:r>
            <w:r w:rsidRPr="00FC6B3E">
              <w:rPr>
                <w:sz w:val="20"/>
                <w:szCs w:val="20"/>
              </w:rPr>
              <w:t>П</w:t>
            </w:r>
            <w:r w:rsidRPr="00FC6B3E">
              <w:t>.</w:t>
            </w:r>
          </w:p>
        </w:tc>
        <w:tc>
          <w:tcPr>
            <w:tcW w:w="5103" w:type="dxa"/>
          </w:tcPr>
          <w:p w:rsidR="00EB7138" w:rsidRPr="00FC6B3E" w:rsidRDefault="00EB7138" w:rsidP="000A3C1D">
            <w:pPr>
              <w:jc w:val="both"/>
            </w:pPr>
          </w:p>
          <w:p w:rsidR="00EB7138" w:rsidRDefault="00EB7138" w:rsidP="000A3C1D">
            <w:pPr>
              <w:jc w:val="both"/>
            </w:pPr>
          </w:p>
          <w:p w:rsidR="0007291F" w:rsidRPr="00FC6B3E" w:rsidRDefault="0007291F" w:rsidP="000A3C1D">
            <w:pPr>
              <w:jc w:val="both"/>
            </w:pPr>
          </w:p>
          <w:p w:rsidR="00EB7138" w:rsidRPr="00FC6B3E" w:rsidRDefault="00EB7138" w:rsidP="000A3C1D">
            <w:pPr>
              <w:widowControl w:val="0"/>
              <w:tabs>
                <w:tab w:val="left" w:pos="0"/>
              </w:tabs>
              <w:autoSpaceDE w:val="0"/>
              <w:autoSpaceDN w:val="0"/>
              <w:adjustRightInd w:val="0"/>
            </w:pPr>
            <w:r w:rsidRPr="00FC6B3E">
              <w:t>____________________/                             /</w:t>
            </w:r>
          </w:p>
          <w:p w:rsidR="00EB7138" w:rsidRPr="00FC6B3E" w:rsidRDefault="00EB7138" w:rsidP="000A3C1D">
            <w:pPr>
              <w:widowControl w:val="0"/>
              <w:tabs>
                <w:tab w:val="left" w:pos="0"/>
              </w:tabs>
              <w:autoSpaceDE w:val="0"/>
              <w:autoSpaceDN w:val="0"/>
              <w:adjustRightInd w:val="0"/>
            </w:pPr>
          </w:p>
          <w:p w:rsidR="00EB7138" w:rsidRPr="00FC6B3E" w:rsidRDefault="00EB7138" w:rsidP="000A3C1D">
            <w:pPr>
              <w:widowControl w:val="0"/>
              <w:tabs>
                <w:tab w:val="left" w:pos="0"/>
              </w:tabs>
              <w:autoSpaceDE w:val="0"/>
              <w:autoSpaceDN w:val="0"/>
              <w:adjustRightInd w:val="0"/>
            </w:pPr>
            <w:r w:rsidRPr="00FC6B3E">
              <w:t>«_</w:t>
            </w:r>
            <w:r w:rsidR="0007291F">
              <w:t>___»________________20______</w:t>
            </w:r>
            <w:r w:rsidRPr="00FC6B3E">
              <w:t xml:space="preserve"> г.</w:t>
            </w:r>
          </w:p>
          <w:p w:rsidR="00EB7138" w:rsidRPr="00FC6B3E" w:rsidRDefault="00EB7138" w:rsidP="000A3C1D">
            <w:pPr>
              <w:widowControl w:val="0"/>
              <w:tabs>
                <w:tab w:val="left" w:pos="0"/>
              </w:tabs>
              <w:autoSpaceDE w:val="0"/>
              <w:autoSpaceDN w:val="0"/>
              <w:adjustRightInd w:val="0"/>
            </w:pPr>
            <w:r w:rsidRPr="00FC6B3E">
              <w:rPr>
                <w:sz w:val="20"/>
                <w:szCs w:val="20"/>
              </w:rPr>
              <w:t>М</w:t>
            </w:r>
            <w:r w:rsidRPr="00FC6B3E">
              <w:t>.</w:t>
            </w:r>
            <w:r w:rsidRPr="00FC6B3E">
              <w:rPr>
                <w:sz w:val="20"/>
                <w:szCs w:val="20"/>
              </w:rPr>
              <w:t>П</w:t>
            </w:r>
            <w:r w:rsidRPr="00FC6B3E">
              <w:t>.</w:t>
            </w:r>
          </w:p>
        </w:tc>
      </w:tr>
    </w:tbl>
    <w:p w:rsidR="00EB7138" w:rsidRDefault="00EB7138" w:rsidP="00EB7138">
      <w:pPr>
        <w:pStyle w:val="22"/>
        <w:ind w:left="-567" w:right="-99"/>
        <w:rPr>
          <w:sz w:val="22"/>
          <w:szCs w:val="22"/>
        </w:rPr>
      </w:pPr>
    </w:p>
    <w:p w:rsidR="00EB7138" w:rsidRDefault="00EB7138" w:rsidP="00EB7138">
      <w:pPr>
        <w:ind w:left="3540" w:firstLine="708"/>
        <w:jc w:val="right"/>
        <w:rPr>
          <w:sz w:val="22"/>
          <w:szCs w:val="22"/>
        </w:rPr>
      </w:pPr>
    </w:p>
    <w:p w:rsidR="00EB7138" w:rsidRPr="00BB4F82" w:rsidRDefault="00EB7138" w:rsidP="00EB7138">
      <w:pPr>
        <w:jc w:val="right"/>
        <w:rPr>
          <w:sz w:val="22"/>
          <w:szCs w:val="22"/>
        </w:rPr>
      </w:pPr>
      <w:r w:rsidRPr="00BB4F82">
        <w:rPr>
          <w:sz w:val="22"/>
          <w:szCs w:val="22"/>
        </w:rPr>
        <w:t xml:space="preserve">Приложение № 1 к муниципальному контракту </w:t>
      </w:r>
    </w:p>
    <w:p w:rsidR="00EB7138" w:rsidRPr="00BB4F82" w:rsidRDefault="00EB7138" w:rsidP="00EB7138">
      <w:pPr>
        <w:ind w:left="4248"/>
        <w:jc w:val="right"/>
      </w:pPr>
      <w:r w:rsidRPr="00BB4F82">
        <w:t xml:space="preserve">№ </w:t>
      </w:r>
      <w:r w:rsidR="009F1895">
        <w:rPr>
          <w:b/>
          <w:sz w:val="22"/>
          <w:szCs w:val="22"/>
        </w:rPr>
        <w:t>____________</w:t>
      </w:r>
      <w:r w:rsidRPr="00BB4F82">
        <w:rPr>
          <w:b/>
          <w:sz w:val="22"/>
          <w:szCs w:val="22"/>
        </w:rPr>
        <w:t>___</w:t>
      </w:r>
      <w:r w:rsidR="009F1895">
        <w:t xml:space="preserve"> от _________20_____</w:t>
      </w:r>
      <w:r w:rsidRPr="00BB4F82">
        <w:t xml:space="preserve"> г.  </w:t>
      </w:r>
    </w:p>
    <w:p w:rsidR="00EB7138" w:rsidRPr="00BB4F82" w:rsidRDefault="00EB7138" w:rsidP="00EB7138">
      <w:pPr>
        <w:jc w:val="right"/>
      </w:pPr>
      <w:r w:rsidRPr="00BB4F82">
        <w:t xml:space="preserve"> </w:t>
      </w:r>
    </w:p>
    <w:p w:rsidR="00EB7138" w:rsidRPr="00BB4F82" w:rsidRDefault="00EB7138" w:rsidP="00EB7138">
      <w:pPr>
        <w:jc w:val="center"/>
        <w:outlineLvl w:val="0"/>
        <w:rPr>
          <w:b/>
        </w:rPr>
      </w:pPr>
      <w:r w:rsidRPr="00BB4F82">
        <w:rPr>
          <w:b/>
        </w:rPr>
        <w:t>Перечень</w:t>
      </w:r>
    </w:p>
    <w:p w:rsidR="00EB7138" w:rsidRPr="00BB4F82" w:rsidRDefault="00EB7138" w:rsidP="00EB7138">
      <w:pPr>
        <w:jc w:val="center"/>
        <w:rPr>
          <w:b/>
        </w:rPr>
      </w:pPr>
      <w:r w:rsidRPr="00BB4F82">
        <w:rPr>
          <w:b/>
        </w:rPr>
        <w:t>многоквартирных жилых домов, в которых осуществляются</w:t>
      </w:r>
    </w:p>
    <w:p w:rsidR="00EB7138" w:rsidRPr="00BB4F82" w:rsidRDefault="00EB7138" w:rsidP="00EB7138">
      <w:pPr>
        <w:jc w:val="center"/>
        <w:rPr>
          <w:b/>
        </w:rPr>
      </w:pPr>
      <w:r w:rsidRPr="00BB4F82">
        <w:rPr>
          <w:b/>
        </w:rPr>
        <w:t>начисление, сбор, взыскание</w:t>
      </w:r>
      <w:r>
        <w:rPr>
          <w:b/>
        </w:rPr>
        <w:t>, перерасчет</w:t>
      </w:r>
      <w:r w:rsidRPr="00BB4F82">
        <w:rPr>
          <w:b/>
        </w:rPr>
        <w:t xml:space="preserve"> и перечисление платы за наем</w:t>
      </w:r>
    </w:p>
    <w:tbl>
      <w:tblPr>
        <w:tblW w:w="9513" w:type="dxa"/>
        <w:tblInd w:w="93" w:type="dxa"/>
        <w:tblLook w:val="04A0" w:firstRow="1" w:lastRow="0" w:firstColumn="1" w:lastColumn="0" w:noHBand="0" w:noVBand="1"/>
      </w:tblPr>
      <w:tblGrid>
        <w:gridCol w:w="866"/>
        <w:gridCol w:w="8647"/>
      </w:tblGrid>
      <w:tr w:rsidR="00EB7138" w:rsidRPr="00BB4F82" w:rsidTr="000A3C1D">
        <w:trPr>
          <w:trHeight w:val="255"/>
        </w:trPr>
        <w:tc>
          <w:tcPr>
            <w:tcW w:w="866" w:type="dxa"/>
            <w:tcBorders>
              <w:top w:val="single" w:sz="4" w:space="0" w:color="000000"/>
              <w:left w:val="single" w:sz="4" w:space="0" w:color="000000"/>
              <w:bottom w:val="single" w:sz="4" w:space="0" w:color="000000"/>
              <w:right w:val="single" w:sz="4" w:space="0" w:color="000000"/>
            </w:tcBorders>
          </w:tcPr>
          <w:p w:rsidR="00EB7138" w:rsidRPr="00BB4F82" w:rsidRDefault="00EB7138" w:rsidP="000A3C1D">
            <w:pPr>
              <w:rPr>
                <w:b/>
                <w:sz w:val="22"/>
                <w:szCs w:val="22"/>
              </w:rPr>
            </w:pPr>
            <w:r w:rsidRPr="00BB4F82">
              <w:rPr>
                <w:b/>
                <w:sz w:val="22"/>
                <w:szCs w:val="22"/>
              </w:rPr>
              <w:t xml:space="preserve">№ </w:t>
            </w:r>
            <w:proofErr w:type="gramStart"/>
            <w:r w:rsidRPr="00BB4F82">
              <w:rPr>
                <w:b/>
                <w:sz w:val="22"/>
                <w:szCs w:val="22"/>
              </w:rPr>
              <w:t>п</w:t>
            </w:r>
            <w:proofErr w:type="gramEnd"/>
            <w:r w:rsidRPr="00BB4F82">
              <w:rPr>
                <w:b/>
                <w:sz w:val="22"/>
                <w:szCs w:val="22"/>
              </w:rPr>
              <w:t>/п</w:t>
            </w:r>
          </w:p>
        </w:tc>
        <w:tc>
          <w:tcPr>
            <w:tcW w:w="8647" w:type="dxa"/>
            <w:tcBorders>
              <w:top w:val="single" w:sz="4" w:space="0" w:color="000000"/>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jc w:val="center"/>
              <w:rPr>
                <w:b/>
                <w:sz w:val="22"/>
                <w:szCs w:val="22"/>
              </w:rPr>
            </w:pPr>
            <w:r w:rsidRPr="00BB4F82">
              <w:rPr>
                <w:b/>
                <w:sz w:val="22"/>
                <w:szCs w:val="22"/>
              </w:rPr>
              <w:t>Адрес</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shd w:val="clear" w:color="000000" w:fill="FFFFFF"/>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000000" w:fill="FFFFFF"/>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3</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5</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9</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10</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12</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13</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14</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18</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25</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26</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27</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1/10</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1/11</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1/13</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1/14</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1/15</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1/16</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1/19</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1/20</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1/22</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1/5</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1/6</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1/7</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1/9</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2</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4/1</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4/2</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4/3</w:t>
            </w:r>
          </w:p>
        </w:tc>
      </w:tr>
      <w:tr w:rsidR="00EB7138" w:rsidRPr="00BB4F82" w:rsidTr="000A3C1D">
        <w:trPr>
          <w:trHeight w:val="255"/>
        </w:trPr>
        <w:tc>
          <w:tcPr>
            <w:tcW w:w="866" w:type="dxa"/>
            <w:tcBorders>
              <w:top w:val="nil"/>
              <w:left w:val="single" w:sz="4" w:space="0" w:color="000000"/>
              <w:bottom w:val="single" w:sz="4" w:space="0" w:color="000000"/>
              <w:right w:val="single" w:sz="4" w:space="0" w:color="000000"/>
            </w:tcBorders>
          </w:tcPr>
          <w:p w:rsidR="00EB7138" w:rsidRPr="00BB4F82" w:rsidRDefault="00EB7138" w:rsidP="00EB7138">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EB7138" w:rsidRPr="00BB4F82" w:rsidRDefault="00EB7138" w:rsidP="000A3C1D">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Pr>
                <w:sz w:val="22"/>
                <w:szCs w:val="22"/>
              </w:rPr>
              <w:t xml:space="preserve">г. Шарыпово, </w:t>
            </w:r>
            <w:proofErr w:type="spellStart"/>
            <w:r>
              <w:rPr>
                <w:sz w:val="22"/>
                <w:szCs w:val="22"/>
              </w:rPr>
              <w:t>мкр</w:t>
            </w:r>
            <w:proofErr w:type="spellEnd"/>
            <w:r>
              <w:rPr>
                <w:sz w:val="22"/>
                <w:szCs w:val="22"/>
              </w:rPr>
              <w:t xml:space="preserve"> 2-й, д. 4/6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5</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13</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16</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20</w:t>
            </w:r>
          </w:p>
        </w:tc>
      </w:tr>
      <w:tr w:rsidR="009F1895" w:rsidRPr="00BB4F82" w:rsidTr="000A3C1D">
        <w:trPr>
          <w:trHeight w:val="255"/>
        </w:trPr>
        <w:tc>
          <w:tcPr>
            <w:tcW w:w="866" w:type="dxa"/>
            <w:tcBorders>
              <w:top w:val="nil"/>
              <w:left w:val="single" w:sz="4" w:space="0" w:color="000000"/>
              <w:bottom w:val="single" w:sz="4" w:space="0" w:color="auto"/>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auto"/>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21</w:t>
            </w:r>
          </w:p>
        </w:tc>
      </w:tr>
      <w:tr w:rsidR="009F1895" w:rsidRPr="00BB4F82" w:rsidTr="000A3C1D">
        <w:trPr>
          <w:trHeight w:val="255"/>
        </w:trPr>
        <w:tc>
          <w:tcPr>
            <w:tcW w:w="866" w:type="dxa"/>
            <w:tcBorders>
              <w:top w:val="single" w:sz="4" w:space="0" w:color="auto"/>
              <w:left w:val="single" w:sz="4" w:space="0" w:color="auto"/>
              <w:bottom w:val="single" w:sz="4" w:space="0" w:color="auto"/>
              <w:right w:val="single" w:sz="4" w:space="0" w:color="auto"/>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17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5-й, д. 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5-й, д. 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17А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22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47А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50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54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13</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15</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2А</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11Б</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18А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24</w:t>
            </w:r>
          </w:p>
        </w:tc>
      </w:tr>
      <w:tr w:rsidR="009F1895" w:rsidRPr="00BB4F82" w:rsidTr="000A3C1D">
        <w:trPr>
          <w:trHeight w:val="255"/>
        </w:trPr>
        <w:tc>
          <w:tcPr>
            <w:tcW w:w="866" w:type="dxa"/>
            <w:tcBorders>
              <w:top w:val="nil"/>
              <w:left w:val="single" w:sz="4" w:space="0" w:color="000000"/>
              <w:bottom w:val="single" w:sz="4" w:space="0" w:color="auto"/>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auto"/>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26</w:t>
            </w:r>
          </w:p>
        </w:tc>
      </w:tr>
      <w:tr w:rsidR="009F1895" w:rsidRPr="00BB4F82" w:rsidTr="000A3C1D">
        <w:trPr>
          <w:trHeight w:val="255"/>
        </w:trPr>
        <w:tc>
          <w:tcPr>
            <w:tcW w:w="866" w:type="dxa"/>
            <w:tcBorders>
              <w:top w:val="single" w:sz="4" w:space="0" w:color="auto"/>
              <w:left w:val="single" w:sz="4" w:space="0" w:color="auto"/>
              <w:bottom w:val="single" w:sz="4" w:space="0" w:color="auto"/>
              <w:right w:val="single" w:sz="4" w:space="0" w:color="auto"/>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27</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30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31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42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43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53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101/1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101/2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154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155/1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162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Пионерный</w:t>
            </w:r>
            <w:proofErr w:type="gramEnd"/>
            <w:r w:rsidRPr="00BB4F82">
              <w:rPr>
                <w:sz w:val="22"/>
                <w:szCs w:val="22"/>
              </w:rPr>
              <w:t>, д. 163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30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31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32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33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40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w:t>
            </w:r>
            <w:proofErr w:type="gramStart"/>
            <w:r w:rsidRPr="00BB4F82">
              <w:rPr>
                <w:sz w:val="22"/>
                <w:szCs w:val="22"/>
              </w:rPr>
              <w:t>Северный</w:t>
            </w:r>
            <w:proofErr w:type="gramEnd"/>
            <w:r w:rsidRPr="00BB4F82">
              <w:rPr>
                <w:sz w:val="22"/>
                <w:szCs w:val="22"/>
              </w:rPr>
              <w:t>, д. 40А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59А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63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65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Кирова д. 100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Нагорная д. 19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Степная д. 51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Горячегорск (г Шарыпово), </w:t>
            </w:r>
            <w:proofErr w:type="spellStart"/>
            <w:proofErr w:type="gramStart"/>
            <w:r w:rsidRPr="00BB4F82">
              <w:rPr>
                <w:sz w:val="22"/>
                <w:szCs w:val="22"/>
              </w:rPr>
              <w:t>ул</w:t>
            </w:r>
            <w:proofErr w:type="spellEnd"/>
            <w:proofErr w:type="gramEnd"/>
            <w:r w:rsidRPr="00BB4F82">
              <w:rPr>
                <w:sz w:val="22"/>
                <w:szCs w:val="22"/>
              </w:rPr>
              <w:t xml:space="preserve"> Центральная, д. 40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Горячегорск (г Шарыпово), </w:t>
            </w:r>
            <w:proofErr w:type="spellStart"/>
            <w:proofErr w:type="gramStart"/>
            <w:r w:rsidRPr="00BB4F82">
              <w:rPr>
                <w:sz w:val="22"/>
                <w:szCs w:val="22"/>
              </w:rPr>
              <w:t>ул</w:t>
            </w:r>
            <w:proofErr w:type="spellEnd"/>
            <w:proofErr w:type="gramEnd"/>
            <w:r w:rsidRPr="00BB4F82">
              <w:rPr>
                <w:sz w:val="22"/>
                <w:szCs w:val="22"/>
              </w:rPr>
              <w:t xml:space="preserve"> Центральная, д. 42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пер </w:t>
            </w:r>
            <w:proofErr w:type="gramStart"/>
            <w:r w:rsidRPr="00BB4F82">
              <w:rPr>
                <w:sz w:val="22"/>
                <w:szCs w:val="22"/>
              </w:rPr>
              <w:t>Молодежный</w:t>
            </w:r>
            <w:proofErr w:type="gramEnd"/>
            <w:r w:rsidRPr="00BB4F82">
              <w:rPr>
                <w:sz w:val="22"/>
                <w:szCs w:val="22"/>
              </w:rPr>
              <w:t>, д. 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пер </w:t>
            </w:r>
            <w:proofErr w:type="gramStart"/>
            <w:r w:rsidRPr="00BB4F82">
              <w:rPr>
                <w:sz w:val="22"/>
                <w:szCs w:val="22"/>
              </w:rPr>
              <w:t>Молодежный</w:t>
            </w:r>
            <w:proofErr w:type="gramEnd"/>
            <w:r w:rsidRPr="00BB4F82">
              <w:rPr>
                <w:sz w:val="22"/>
                <w:szCs w:val="22"/>
              </w:rPr>
              <w:t>, д. 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пер </w:t>
            </w:r>
            <w:proofErr w:type="gramStart"/>
            <w:r w:rsidRPr="00BB4F82">
              <w:rPr>
                <w:sz w:val="22"/>
                <w:szCs w:val="22"/>
              </w:rPr>
              <w:t>Школьный</w:t>
            </w:r>
            <w:proofErr w:type="gramEnd"/>
            <w:r w:rsidRPr="00BB4F82">
              <w:rPr>
                <w:sz w:val="22"/>
                <w:szCs w:val="22"/>
              </w:rPr>
              <w:t>, д. 2</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9 Мая, д. 4</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9 Мая, д. 15</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9 Мая, д. 13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Дружбы, д. 5</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Дружбы, д. 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3</w:t>
            </w:r>
          </w:p>
        </w:tc>
      </w:tr>
      <w:tr w:rsidR="009F1895"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7</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9</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11</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13</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15</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6</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18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26А</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28</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30</w:t>
            </w:r>
          </w:p>
        </w:tc>
      </w:tr>
      <w:tr w:rsidR="009F1895" w:rsidRPr="00BB4F82" w:rsidTr="000A3C1D">
        <w:trPr>
          <w:trHeight w:val="255"/>
        </w:trPr>
        <w:tc>
          <w:tcPr>
            <w:tcW w:w="866" w:type="dxa"/>
            <w:tcBorders>
              <w:top w:val="nil"/>
              <w:left w:val="single" w:sz="4" w:space="0" w:color="000000"/>
              <w:bottom w:val="single" w:sz="4" w:space="0" w:color="000000"/>
              <w:right w:val="single" w:sz="4" w:space="0" w:color="000000"/>
            </w:tcBorders>
          </w:tcPr>
          <w:p w:rsidR="009F1895" w:rsidRPr="00BB4F82" w:rsidRDefault="009F1895" w:rsidP="009F1895">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34</w:t>
            </w:r>
          </w:p>
        </w:tc>
      </w:tr>
      <w:tr w:rsidR="009F1895" w:rsidRPr="00BB4F82" w:rsidTr="000A3C1D">
        <w:trPr>
          <w:trHeight w:val="255"/>
        </w:trPr>
        <w:tc>
          <w:tcPr>
            <w:tcW w:w="866" w:type="dxa"/>
            <w:tcBorders>
              <w:top w:val="single" w:sz="4" w:space="0" w:color="auto"/>
              <w:left w:val="single" w:sz="4" w:space="0" w:color="auto"/>
              <w:bottom w:val="single" w:sz="4" w:space="0" w:color="auto"/>
              <w:right w:val="single" w:sz="4" w:space="0" w:color="auto"/>
            </w:tcBorders>
          </w:tcPr>
          <w:p w:rsidR="009F1895" w:rsidRPr="00BB4F82" w:rsidRDefault="009F1895" w:rsidP="009F1895">
            <w:pPr>
              <w:pStyle w:val="a9"/>
              <w:numPr>
                <w:ilvl w:val="0"/>
                <w:numId w:val="46"/>
              </w:numPr>
              <w:spacing w:after="0" w:line="240" w:lineRule="auto"/>
              <w:ind w:left="474"/>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F1895" w:rsidRPr="00BB4F82" w:rsidRDefault="009F1895" w:rsidP="009F1895">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Майская, д. 44</w:t>
            </w:r>
          </w:p>
        </w:tc>
      </w:tr>
      <w:tr w:rsidR="0056496E" w:rsidRPr="00BB4F82" w:rsidTr="000A3C1D">
        <w:trPr>
          <w:trHeight w:val="255"/>
        </w:trPr>
        <w:tc>
          <w:tcPr>
            <w:tcW w:w="866" w:type="dxa"/>
            <w:tcBorders>
              <w:top w:val="single" w:sz="4" w:space="0" w:color="auto"/>
              <w:left w:val="single" w:sz="4" w:space="0" w:color="auto"/>
              <w:bottom w:val="single" w:sz="4" w:space="0" w:color="auto"/>
              <w:right w:val="single" w:sz="4" w:space="0" w:color="auto"/>
            </w:tcBorders>
          </w:tcPr>
          <w:p w:rsidR="0056496E" w:rsidRPr="00BB4F82" w:rsidRDefault="0056496E" w:rsidP="0056496E">
            <w:pPr>
              <w:pStyle w:val="a9"/>
              <w:numPr>
                <w:ilvl w:val="0"/>
                <w:numId w:val="46"/>
              </w:numPr>
              <w:spacing w:after="0" w:line="240" w:lineRule="auto"/>
              <w:ind w:left="474"/>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w:t>
            </w:r>
            <w:r>
              <w:rPr>
                <w:sz w:val="22"/>
                <w:szCs w:val="22"/>
              </w:rPr>
              <w:t xml:space="preserve">ово), </w:t>
            </w:r>
            <w:proofErr w:type="spellStart"/>
            <w:proofErr w:type="gramStart"/>
            <w:r>
              <w:rPr>
                <w:sz w:val="22"/>
                <w:szCs w:val="22"/>
              </w:rPr>
              <w:t>ул</w:t>
            </w:r>
            <w:proofErr w:type="spellEnd"/>
            <w:proofErr w:type="gramEnd"/>
            <w:r>
              <w:rPr>
                <w:sz w:val="22"/>
                <w:szCs w:val="22"/>
              </w:rPr>
              <w:t xml:space="preserve"> Молодогвардейцев, д. 6</w:t>
            </w:r>
          </w:p>
        </w:tc>
      </w:tr>
      <w:tr w:rsidR="0056496E" w:rsidRPr="00BB4F82" w:rsidTr="000A3C1D">
        <w:trPr>
          <w:trHeight w:val="255"/>
        </w:trPr>
        <w:tc>
          <w:tcPr>
            <w:tcW w:w="866" w:type="dxa"/>
            <w:tcBorders>
              <w:top w:val="single" w:sz="4" w:space="0" w:color="auto"/>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Молодогвардейцев, д. 10</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Молодогвардейцев, д. 12</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4</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6</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6А</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9</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11</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19</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33</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35</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37</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49</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51А</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57</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61</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w:t>
            </w:r>
            <w:proofErr w:type="spellStart"/>
            <w:r w:rsidRPr="00BB4F82">
              <w:rPr>
                <w:sz w:val="22"/>
                <w:szCs w:val="22"/>
              </w:rPr>
              <w:t>КАТЭКа</w:t>
            </w:r>
            <w:proofErr w:type="spellEnd"/>
            <w:r w:rsidRPr="00BB4F82">
              <w:rPr>
                <w:sz w:val="22"/>
                <w:szCs w:val="22"/>
              </w:rPr>
              <w:t>, д. 63</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9</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11</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15</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23</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Труда, д. 2</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1</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2А</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6</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20</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Луганская д. 12</w:t>
            </w:r>
          </w:p>
        </w:tc>
      </w:tr>
      <w:tr w:rsidR="0056496E" w:rsidRPr="00BB4F82" w:rsidTr="000A3C1D">
        <w:trPr>
          <w:trHeight w:val="255"/>
        </w:trPr>
        <w:tc>
          <w:tcPr>
            <w:tcW w:w="866" w:type="dxa"/>
            <w:tcBorders>
              <w:top w:val="nil"/>
              <w:left w:val="single" w:sz="4" w:space="0" w:color="000000"/>
              <w:bottom w:val="single" w:sz="4" w:space="0" w:color="000000"/>
              <w:right w:val="single" w:sz="4" w:space="0" w:color="000000"/>
            </w:tcBorders>
          </w:tcPr>
          <w:p w:rsidR="0056496E" w:rsidRPr="00BB4F82" w:rsidRDefault="0056496E" w:rsidP="0056496E">
            <w:pPr>
              <w:pStyle w:val="a9"/>
              <w:numPr>
                <w:ilvl w:val="0"/>
                <w:numId w:val="46"/>
              </w:numPr>
              <w:spacing w:after="0" w:line="240" w:lineRule="auto"/>
              <w:ind w:left="474"/>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56496E" w:rsidRPr="00BB4F82" w:rsidRDefault="0056496E" w:rsidP="0056496E">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w:t>
            </w:r>
            <w:proofErr w:type="spellStart"/>
            <w:r w:rsidRPr="00BB4F82">
              <w:rPr>
                <w:sz w:val="22"/>
                <w:szCs w:val="22"/>
              </w:rPr>
              <w:t>Дубинино</w:t>
            </w:r>
            <w:proofErr w:type="spellEnd"/>
            <w:r w:rsidRPr="00BB4F82">
              <w:rPr>
                <w:sz w:val="22"/>
                <w:szCs w:val="22"/>
              </w:rPr>
              <w:t xml:space="preserve"> (г Шарыпово), </w:t>
            </w:r>
            <w:proofErr w:type="spellStart"/>
            <w:proofErr w:type="gramStart"/>
            <w:r w:rsidRPr="00BB4F82">
              <w:rPr>
                <w:sz w:val="22"/>
                <w:szCs w:val="22"/>
              </w:rPr>
              <w:t>ул</w:t>
            </w:r>
            <w:proofErr w:type="spellEnd"/>
            <w:proofErr w:type="gramEnd"/>
            <w:r w:rsidRPr="00BB4F82">
              <w:rPr>
                <w:sz w:val="22"/>
                <w:szCs w:val="22"/>
              </w:rPr>
              <w:t xml:space="preserve"> Сосновая д. 2</w:t>
            </w:r>
          </w:p>
        </w:tc>
      </w:tr>
    </w:tbl>
    <w:p w:rsidR="00EB7138" w:rsidRPr="00BB4F82" w:rsidRDefault="00EB7138" w:rsidP="00EB7138">
      <w:pPr>
        <w:ind w:right="-54"/>
        <w:rPr>
          <w:b/>
          <w:sz w:val="22"/>
          <w:szCs w:val="22"/>
        </w:rPr>
      </w:pPr>
    </w:p>
    <w:tbl>
      <w:tblPr>
        <w:tblW w:w="0" w:type="auto"/>
        <w:tblLook w:val="04A0" w:firstRow="1" w:lastRow="0" w:firstColumn="1" w:lastColumn="0" w:noHBand="0" w:noVBand="1"/>
      </w:tblPr>
      <w:tblGrid>
        <w:gridCol w:w="4822"/>
        <w:gridCol w:w="189"/>
        <w:gridCol w:w="4560"/>
      </w:tblGrid>
      <w:tr w:rsidR="00EB7138" w:rsidRPr="00BB4F82" w:rsidTr="000A3C1D">
        <w:tc>
          <w:tcPr>
            <w:tcW w:w="5070" w:type="dxa"/>
            <w:gridSpan w:val="2"/>
            <w:shd w:val="clear" w:color="auto" w:fill="auto"/>
          </w:tcPr>
          <w:p w:rsidR="00EB7138" w:rsidRPr="00BB4F82" w:rsidRDefault="00EB7138" w:rsidP="000A3C1D">
            <w:pPr>
              <w:widowControl w:val="0"/>
              <w:tabs>
                <w:tab w:val="left" w:pos="0"/>
              </w:tabs>
              <w:autoSpaceDE w:val="0"/>
              <w:autoSpaceDN w:val="0"/>
              <w:adjustRightInd w:val="0"/>
              <w:rPr>
                <w:b/>
                <w:sz w:val="22"/>
                <w:szCs w:val="22"/>
              </w:rPr>
            </w:pPr>
            <w:r w:rsidRPr="00BB4F82">
              <w:rPr>
                <w:b/>
                <w:sz w:val="22"/>
                <w:szCs w:val="22"/>
              </w:rPr>
              <w:t>Заказчик:</w:t>
            </w:r>
          </w:p>
        </w:tc>
        <w:tc>
          <w:tcPr>
            <w:tcW w:w="4677" w:type="dxa"/>
            <w:shd w:val="clear" w:color="auto" w:fill="auto"/>
          </w:tcPr>
          <w:p w:rsidR="00EB7138" w:rsidRPr="00BB4F82" w:rsidRDefault="00EB7138" w:rsidP="000A3C1D">
            <w:pPr>
              <w:widowControl w:val="0"/>
              <w:tabs>
                <w:tab w:val="left" w:pos="0"/>
              </w:tabs>
              <w:autoSpaceDE w:val="0"/>
              <w:autoSpaceDN w:val="0"/>
              <w:adjustRightInd w:val="0"/>
              <w:rPr>
                <w:b/>
                <w:sz w:val="22"/>
                <w:szCs w:val="22"/>
              </w:rPr>
            </w:pPr>
            <w:r w:rsidRPr="00BB4F82">
              <w:rPr>
                <w:b/>
                <w:sz w:val="22"/>
                <w:szCs w:val="22"/>
              </w:rPr>
              <w:t>Исполнитель:</w:t>
            </w:r>
          </w:p>
        </w:tc>
      </w:tr>
      <w:tr w:rsidR="00EB7138" w:rsidRPr="00BB4F82" w:rsidTr="000A3C1D">
        <w:tc>
          <w:tcPr>
            <w:tcW w:w="4873" w:type="dxa"/>
            <w:shd w:val="clear" w:color="auto" w:fill="auto"/>
          </w:tcPr>
          <w:p w:rsidR="00EB7138" w:rsidRPr="00BB4F82" w:rsidRDefault="00EB7138" w:rsidP="000A3C1D">
            <w:pPr>
              <w:widowControl w:val="0"/>
              <w:tabs>
                <w:tab w:val="left" w:pos="0"/>
              </w:tabs>
              <w:autoSpaceDE w:val="0"/>
              <w:autoSpaceDN w:val="0"/>
              <w:adjustRightInd w:val="0"/>
              <w:rPr>
                <w:sz w:val="22"/>
                <w:szCs w:val="22"/>
              </w:rPr>
            </w:pPr>
            <w:r w:rsidRPr="00BB4F82">
              <w:rPr>
                <w:sz w:val="22"/>
                <w:szCs w:val="22"/>
              </w:rPr>
              <w:t>____________________/</w:t>
            </w:r>
            <w:r w:rsidR="0056496E">
              <w:rPr>
                <w:sz w:val="22"/>
                <w:szCs w:val="22"/>
              </w:rPr>
              <w:t>_____________</w:t>
            </w:r>
            <w:r w:rsidRPr="00BB4F82">
              <w:rPr>
                <w:sz w:val="22"/>
                <w:szCs w:val="22"/>
              </w:rPr>
              <w:t>/</w:t>
            </w:r>
          </w:p>
          <w:p w:rsidR="00EB7138" w:rsidRPr="00BB4F82" w:rsidRDefault="0056496E" w:rsidP="000A3C1D">
            <w:pPr>
              <w:widowControl w:val="0"/>
              <w:tabs>
                <w:tab w:val="left" w:pos="0"/>
              </w:tabs>
              <w:autoSpaceDE w:val="0"/>
              <w:autoSpaceDN w:val="0"/>
              <w:adjustRightInd w:val="0"/>
              <w:rPr>
                <w:sz w:val="22"/>
                <w:szCs w:val="22"/>
              </w:rPr>
            </w:pPr>
            <w:r>
              <w:rPr>
                <w:sz w:val="22"/>
                <w:szCs w:val="22"/>
              </w:rPr>
              <w:t>«_____»_________________20______</w:t>
            </w:r>
            <w:r w:rsidR="00EB7138" w:rsidRPr="00BB4F82">
              <w:rPr>
                <w:sz w:val="22"/>
                <w:szCs w:val="22"/>
              </w:rPr>
              <w:t> г.</w:t>
            </w:r>
          </w:p>
          <w:p w:rsidR="00EB7138" w:rsidRPr="00750786" w:rsidRDefault="00EB7138" w:rsidP="000A3C1D">
            <w:pPr>
              <w:widowControl w:val="0"/>
              <w:tabs>
                <w:tab w:val="left" w:pos="0"/>
              </w:tabs>
              <w:autoSpaceDE w:val="0"/>
              <w:autoSpaceDN w:val="0"/>
              <w:adjustRightInd w:val="0"/>
              <w:rPr>
                <w:sz w:val="20"/>
                <w:szCs w:val="20"/>
              </w:rPr>
            </w:pPr>
            <w:r>
              <w:rPr>
                <w:sz w:val="20"/>
                <w:szCs w:val="20"/>
              </w:rPr>
              <w:t xml:space="preserve">              М.</w:t>
            </w:r>
            <w:proofErr w:type="gramStart"/>
            <w:r>
              <w:rPr>
                <w:sz w:val="20"/>
                <w:szCs w:val="20"/>
              </w:rPr>
              <w:t>П</w:t>
            </w:r>
            <w:proofErr w:type="gramEnd"/>
          </w:p>
        </w:tc>
        <w:tc>
          <w:tcPr>
            <w:tcW w:w="4874" w:type="dxa"/>
            <w:gridSpan w:val="2"/>
            <w:shd w:val="clear" w:color="auto" w:fill="auto"/>
          </w:tcPr>
          <w:p w:rsidR="00EB7138" w:rsidRPr="00BB4F82" w:rsidRDefault="00EB7138" w:rsidP="000A3C1D">
            <w:pPr>
              <w:widowControl w:val="0"/>
              <w:tabs>
                <w:tab w:val="left" w:pos="0"/>
              </w:tabs>
              <w:autoSpaceDE w:val="0"/>
              <w:autoSpaceDN w:val="0"/>
              <w:adjustRightInd w:val="0"/>
              <w:rPr>
                <w:sz w:val="22"/>
                <w:szCs w:val="22"/>
              </w:rPr>
            </w:pPr>
            <w:r w:rsidRPr="00BB4F82">
              <w:rPr>
                <w:sz w:val="22"/>
                <w:szCs w:val="22"/>
              </w:rPr>
              <w:t>___________________/                       /</w:t>
            </w:r>
            <w:r>
              <w:rPr>
                <w:sz w:val="22"/>
                <w:szCs w:val="22"/>
              </w:rPr>
              <w:t xml:space="preserve"> </w:t>
            </w:r>
          </w:p>
          <w:p w:rsidR="00EB7138" w:rsidRPr="00BB4F82" w:rsidRDefault="00EB7138" w:rsidP="000A3C1D">
            <w:pPr>
              <w:widowControl w:val="0"/>
              <w:tabs>
                <w:tab w:val="left" w:pos="0"/>
              </w:tabs>
              <w:autoSpaceDE w:val="0"/>
              <w:autoSpaceDN w:val="0"/>
              <w:adjustRightInd w:val="0"/>
              <w:rPr>
                <w:sz w:val="22"/>
                <w:szCs w:val="22"/>
              </w:rPr>
            </w:pPr>
            <w:r w:rsidRPr="00BB4F82">
              <w:rPr>
                <w:sz w:val="22"/>
                <w:szCs w:val="22"/>
              </w:rPr>
              <w:t>«____»________________</w:t>
            </w:r>
            <w:r w:rsidR="0056496E">
              <w:rPr>
                <w:sz w:val="22"/>
                <w:szCs w:val="22"/>
              </w:rPr>
              <w:t xml:space="preserve"> 20________</w:t>
            </w:r>
            <w:r w:rsidRPr="00BB4F82">
              <w:rPr>
                <w:sz w:val="22"/>
                <w:szCs w:val="22"/>
              </w:rPr>
              <w:t> г.</w:t>
            </w:r>
          </w:p>
          <w:p w:rsidR="00EB7138" w:rsidRPr="00BB4F82" w:rsidRDefault="00EB7138" w:rsidP="000A3C1D">
            <w:pPr>
              <w:widowControl w:val="0"/>
              <w:tabs>
                <w:tab w:val="left" w:pos="0"/>
              </w:tabs>
              <w:autoSpaceDE w:val="0"/>
              <w:autoSpaceDN w:val="0"/>
              <w:adjustRightInd w:val="0"/>
              <w:jc w:val="center"/>
              <w:rPr>
                <w:sz w:val="20"/>
                <w:szCs w:val="20"/>
              </w:rPr>
            </w:pPr>
            <w:r w:rsidRPr="00BB4F82">
              <w:rPr>
                <w:sz w:val="20"/>
                <w:szCs w:val="20"/>
              </w:rPr>
              <w:t>М.П.</w:t>
            </w:r>
          </w:p>
          <w:p w:rsidR="00EB7138" w:rsidRDefault="00EB7138" w:rsidP="000A3C1D">
            <w:pPr>
              <w:widowControl w:val="0"/>
              <w:tabs>
                <w:tab w:val="left" w:pos="0"/>
              </w:tabs>
              <w:autoSpaceDE w:val="0"/>
              <w:autoSpaceDN w:val="0"/>
              <w:adjustRightInd w:val="0"/>
              <w:jc w:val="center"/>
              <w:rPr>
                <w:sz w:val="22"/>
                <w:szCs w:val="22"/>
              </w:rPr>
            </w:pPr>
          </w:p>
          <w:p w:rsidR="0056496E" w:rsidRDefault="0056496E" w:rsidP="000A3C1D">
            <w:pPr>
              <w:widowControl w:val="0"/>
              <w:tabs>
                <w:tab w:val="left" w:pos="0"/>
              </w:tabs>
              <w:autoSpaceDE w:val="0"/>
              <w:autoSpaceDN w:val="0"/>
              <w:adjustRightInd w:val="0"/>
              <w:jc w:val="center"/>
              <w:rPr>
                <w:sz w:val="22"/>
                <w:szCs w:val="22"/>
              </w:rPr>
            </w:pPr>
          </w:p>
          <w:p w:rsidR="0056496E" w:rsidRPr="00BB4F82" w:rsidRDefault="0056496E" w:rsidP="000A3C1D">
            <w:pPr>
              <w:widowControl w:val="0"/>
              <w:tabs>
                <w:tab w:val="left" w:pos="0"/>
              </w:tabs>
              <w:autoSpaceDE w:val="0"/>
              <w:autoSpaceDN w:val="0"/>
              <w:adjustRightInd w:val="0"/>
              <w:jc w:val="center"/>
              <w:rPr>
                <w:sz w:val="22"/>
                <w:szCs w:val="22"/>
              </w:rPr>
            </w:pPr>
          </w:p>
        </w:tc>
      </w:tr>
    </w:tbl>
    <w:p w:rsidR="00EB7138" w:rsidRPr="006E72E6" w:rsidRDefault="00EB7138" w:rsidP="00EB7138">
      <w:pPr>
        <w:rPr>
          <w:sz w:val="22"/>
          <w:szCs w:val="22"/>
        </w:rPr>
      </w:pPr>
      <w:r>
        <w:t xml:space="preserve">                                                                                 </w:t>
      </w:r>
      <w:r w:rsidRPr="006E72E6">
        <w:rPr>
          <w:sz w:val="22"/>
          <w:szCs w:val="22"/>
        </w:rPr>
        <w:t xml:space="preserve">Приложение № 2 к муниципальному контракту </w:t>
      </w:r>
    </w:p>
    <w:p w:rsidR="00EB7138" w:rsidRPr="0023040B" w:rsidRDefault="00EB7138" w:rsidP="00EB7138">
      <w:pPr>
        <w:ind w:left="4248"/>
        <w:jc w:val="center"/>
      </w:pPr>
      <w:r>
        <w:t xml:space="preserve">         № </w:t>
      </w:r>
      <w:r w:rsidR="0056496E">
        <w:rPr>
          <w:b/>
          <w:sz w:val="22"/>
          <w:szCs w:val="22"/>
        </w:rPr>
        <w:t>____________</w:t>
      </w:r>
      <w:r>
        <w:rPr>
          <w:b/>
          <w:sz w:val="22"/>
          <w:szCs w:val="22"/>
        </w:rPr>
        <w:t>____</w:t>
      </w:r>
      <w:r w:rsidR="0056496E">
        <w:t xml:space="preserve"> от _________20____</w:t>
      </w:r>
      <w:r>
        <w:t xml:space="preserve">г.  </w:t>
      </w:r>
    </w:p>
    <w:p w:rsidR="00EB7138" w:rsidRDefault="00EB7138" w:rsidP="00EB7138">
      <w:pPr>
        <w:jc w:val="center"/>
        <w:rPr>
          <w:rFonts w:cs="Times New Roman CYR"/>
          <w:b/>
          <w:sz w:val="28"/>
          <w:szCs w:val="28"/>
        </w:rPr>
      </w:pPr>
    </w:p>
    <w:p w:rsidR="00EB7138" w:rsidRDefault="00EB7138" w:rsidP="00EB7138">
      <w:pPr>
        <w:jc w:val="center"/>
        <w:rPr>
          <w:rFonts w:cs="Times New Roman CYR"/>
          <w:b/>
          <w:sz w:val="28"/>
          <w:szCs w:val="28"/>
        </w:rPr>
      </w:pPr>
      <w:r w:rsidRPr="00FA5A2E">
        <w:rPr>
          <w:rFonts w:cs="Times New Roman CYR"/>
          <w:b/>
          <w:sz w:val="28"/>
          <w:szCs w:val="28"/>
        </w:rPr>
        <w:t xml:space="preserve">Техническое задание </w:t>
      </w:r>
    </w:p>
    <w:p w:rsidR="00EB7138" w:rsidRPr="00EE680A" w:rsidRDefault="00EB7138" w:rsidP="00EB7138">
      <w:pPr>
        <w:jc w:val="center"/>
        <w:rPr>
          <w:rFonts w:cs="Times New Roman CYR"/>
          <w:b/>
          <w:sz w:val="16"/>
          <w:szCs w:val="16"/>
        </w:rPr>
      </w:pPr>
    </w:p>
    <w:p w:rsidR="00EB7138" w:rsidRPr="002E48B6" w:rsidRDefault="00EB7138" w:rsidP="00EB7138">
      <w:pPr>
        <w:ind w:firstLine="567"/>
        <w:jc w:val="both"/>
      </w:pPr>
      <w:r w:rsidRPr="002E48B6">
        <w:rPr>
          <w:b/>
          <w:bCs/>
          <w:color w:val="000000"/>
        </w:rPr>
        <w:t xml:space="preserve">1. </w:t>
      </w:r>
      <w:proofErr w:type="gramStart"/>
      <w:r w:rsidRPr="002E48B6">
        <w:rPr>
          <w:b/>
          <w:bCs/>
          <w:color w:val="000000"/>
        </w:rPr>
        <w:t>Наименование услуг</w:t>
      </w:r>
      <w:r w:rsidRPr="002E48B6">
        <w:rPr>
          <w:b/>
          <w:bCs/>
        </w:rPr>
        <w:t>:</w:t>
      </w:r>
      <w:r w:rsidRPr="002E48B6">
        <w:rPr>
          <w:b/>
          <w:color w:val="000000"/>
          <w:spacing w:val="13"/>
        </w:rPr>
        <w:t xml:space="preserve"> </w:t>
      </w:r>
      <w:r w:rsidRPr="002E48B6">
        <w:t xml:space="preserve">организация ежемесячного начисления, перерасчета платежей, распечатке и доставке </w:t>
      </w:r>
      <w:r>
        <w:t>платежных документов</w:t>
      </w:r>
      <w:r w:rsidRPr="002E48B6">
        <w:t>, ведения и сопровождения лицевых счетов, претензионной работы, заключения соглашения о реструктуризации задолженности за наем, сбора платы от населения за наем жилых помещений,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 Красноярского края» и перечисления собранной платы</w:t>
      </w:r>
      <w:proofErr w:type="gramEnd"/>
      <w:r w:rsidRPr="002E48B6">
        <w:t xml:space="preserve"> за наем.</w:t>
      </w:r>
    </w:p>
    <w:p w:rsidR="00EB7138" w:rsidRPr="002E48B6" w:rsidRDefault="00EB7138" w:rsidP="00EB7138">
      <w:pPr>
        <w:keepNext/>
        <w:keepLines/>
        <w:widowControl w:val="0"/>
        <w:suppressLineNumbers/>
        <w:ind w:firstLine="567"/>
        <w:jc w:val="both"/>
      </w:pPr>
      <w:r w:rsidRPr="002E48B6">
        <w:rPr>
          <w:b/>
          <w:bCs/>
          <w:color w:val="000000"/>
        </w:rPr>
        <w:t xml:space="preserve">2. </w:t>
      </w:r>
      <w:r w:rsidRPr="002E48B6">
        <w:rPr>
          <w:b/>
          <w:color w:val="000000"/>
        </w:rPr>
        <w:t xml:space="preserve">Место оказания услуг: </w:t>
      </w:r>
      <w:r w:rsidRPr="002E48B6">
        <w:rPr>
          <w:color w:val="000000"/>
        </w:rPr>
        <w:t>муниципальное образование «город Шарыпово Красноярского края».</w:t>
      </w:r>
    </w:p>
    <w:p w:rsidR="00EB7138" w:rsidRPr="002E48B6" w:rsidRDefault="00EB7138" w:rsidP="00EB7138">
      <w:pPr>
        <w:ind w:firstLine="567"/>
        <w:jc w:val="both"/>
      </w:pPr>
      <w:r w:rsidRPr="002E48B6">
        <w:rPr>
          <w:b/>
        </w:rPr>
        <w:t xml:space="preserve">3. Срок оказания услуг: </w:t>
      </w:r>
      <w:r w:rsidRPr="002E48B6">
        <w:t>оказание услуг осуществляется Исполнителем с даты п</w:t>
      </w:r>
      <w:r w:rsidR="000C7B7D">
        <w:t>одписания Контракта по 31.12.20_____</w:t>
      </w:r>
      <w:r w:rsidRPr="002E48B6">
        <w:t>, до полного исполнения своих обязатель</w:t>
      </w:r>
      <w:proofErr w:type="gramStart"/>
      <w:r w:rsidRPr="002E48B6">
        <w:t>ств Ст</w:t>
      </w:r>
      <w:proofErr w:type="gramEnd"/>
      <w:r w:rsidRPr="002E48B6">
        <w:t>оронами Контракта.</w:t>
      </w:r>
    </w:p>
    <w:p w:rsidR="00EB7138" w:rsidRPr="002E48B6" w:rsidRDefault="00EB7138" w:rsidP="00EB7138">
      <w:pPr>
        <w:ind w:firstLine="567"/>
        <w:jc w:val="both"/>
      </w:pPr>
      <w:r w:rsidRPr="002E48B6">
        <w:t>4. Количество лицевых сч</w:t>
      </w:r>
      <w:r w:rsidR="000C7B7D">
        <w:t>етов, подлежащих обслуживанию: _________</w:t>
      </w:r>
      <w:r>
        <w:t xml:space="preserve"> </w:t>
      </w:r>
      <w:r w:rsidRPr="002E48B6">
        <w:t>шт./</w:t>
      </w:r>
      <w:r>
        <w:t>мес</w:t>
      </w:r>
      <w:r w:rsidR="000C7B7D">
        <w:t>.</w:t>
      </w:r>
      <w:r>
        <w:t xml:space="preserve"> (может </w:t>
      </w:r>
      <w:proofErr w:type="gramStart"/>
      <w:r>
        <w:t>изменятся</w:t>
      </w:r>
      <w:proofErr w:type="gramEnd"/>
      <w:r>
        <w:t>)</w:t>
      </w:r>
      <w:r w:rsidRPr="002E48B6">
        <w:t xml:space="preserve">. </w:t>
      </w:r>
    </w:p>
    <w:p w:rsidR="00EB7138" w:rsidRPr="002E48B6" w:rsidRDefault="00EB7138" w:rsidP="00EB7138">
      <w:pPr>
        <w:ind w:firstLine="567"/>
        <w:jc w:val="both"/>
        <w:rPr>
          <w:b/>
        </w:rPr>
      </w:pPr>
      <w:r w:rsidRPr="002E48B6">
        <w:rPr>
          <w:b/>
        </w:rPr>
        <w:t>5. Требования к качеству:</w:t>
      </w:r>
    </w:p>
    <w:p w:rsidR="00EB7138" w:rsidRPr="002E48B6" w:rsidRDefault="00EB7138" w:rsidP="00EB7138">
      <w:pPr>
        <w:ind w:firstLine="567"/>
        <w:jc w:val="both"/>
      </w:pPr>
      <w:r w:rsidRPr="002E48B6">
        <w:lastRenderedPageBreak/>
        <w:t>5.1. Обеспечение оказания услуг в полном соответствии с условиями технического задания, сроками оказания услуг, иными условиями контракта.</w:t>
      </w:r>
    </w:p>
    <w:p w:rsidR="00EB7138" w:rsidRPr="002E48B6" w:rsidRDefault="00EB7138" w:rsidP="00EB7138">
      <w:pPr>
        <w:ind w:firstLine="567"/>
        <w:jc w:val="both"/>
      </w:pPr>
      <w:r w:rsidRPr="002E48B6">
        <w:t>5.2. Оперативность при выполнении поставленных задач.</w:t>
      </w:r>
    </w:p>
    <w:p w:rsidR="00EB7138" w:rsidRPr="002E48B6" w:rsidRDefault="00EB7138" w:rsidP="00EB7138">
      <w:pPr>
        <w:ind w:firstLine="567"/>
        <w:jc w:val="both"/>
      </w:pPr>
      <w:r w:rsidRPr="002E48B6">
        <w:t>5.3. Обеспечить конфиденциальность сведений, касающихся оказания услуг и полученных результатов.</w:t>
      </w:r>
    </w:p>
    <w:p w:rsidR="00EB7138" w:rsidRPr="002E48B6" w:rsidRDefault="00EB7138" w:rsidP="00EB7138">
      <w:pPr>
        <w:ind w:firstLine="567"/>
        <w:jc w:val="both"/>
        <w:rPr>
          <w:b/>
        </w:rPr>
      </w:pPr>
      <w:r w:rsidRPr="002E48B6">
        <w:rPr>
          <w:b/>
        </w:rPr>
        <w:t xml:space="preserve">6. Порядок оказания услуг: </w:t>
      </w:r>
    </w:p>
    <w:p w:rsidR="00EB7138" w:rsidRPr="002E48B6" w:rsidRDefault="00EB7138" w:rsidP="00EB7138">
      <w:pPr>
        <w:tabs>
          <w:tab w:val="num" w:pos="2138"/>
          <w:tab w:val="num" w:pos="2798"/>
        </w:tabs>
        <w:ind w:right="-240" w:firstLine="567"/>
        <w:jc w:val="both"/>
      </w:pPr>
      <w:r w:rsidRPr="002E48B6">
        <w:t xml:space="preserve">6.1. </w:t>
      </w:r>
      <w:proofErr w:type="gramStart"/>
      <w:r w:rsidRPr="002E48B6">
        <w:t>Начисление платы за наем производится «Исполнителем» в соответствии с Постановлением Администрации города Шарыпово от 02.03.2016 № 35 «Об утвер</w:t>
      </w:r>
      <w:r w:rsidR="000C7B7D">
        <w:t>ждении порядка начисления, сбора</w:t>
      </w:r>
      <w:r w:rsidRPr="002E48B6">
        <w:t xml:space="preserve">, взыскания и перечисления платы за пользование жилыми помещениями </w:t>
      </w:r>
      <w:r w:rsidR="000C7B7D">
        <w:t>(</w:t>
      </w:r>
      <w:r w:rsidRPr="002E48B6">
        <w:t>платы за наем</w:t>
      </w:r>
      <w:r w:rsidR="000C7B7D">
        <w:t>)</w:t>
      </w:r>
      <w:r w:rsidRPr="002E48B6">
        <w:t xml:space="preserve">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 (с учетом изменений) и иными правовыми актами муниципального образования «город</w:t>
      </w:r>
      <w:proofErr w:type="gramEnd"/>
      <w:r w:rsidRPr="002E48B6">
        <w:t xml:space="preserve"> Шарыпово Красноярского края», утвержденными в установленном порядке и действующими на соответствующий период времени.</w:t>
      </w:r>
    </w:p>
    <w:p w:rsidR="00EB7138" w:rsidRPr="002E48B6" w:rsidRDefault="00EB7138" w:rsidP="00EB7138">
      <w:pPr>
        <w:ind w:firstLine="567"/>
        <w:jc w:val="both"/>
        <w:rPr>
          <w:b/>
        </w:rPr>
      </w:pPr>
      <w:r w:rsidRPr="002E48B6">
        <w:rPr>
          <w:b/>
        </w:rPr>
        <w:t>7. Обязанности «Исполнителя»:</w:t>
      </w:r>
    </w:p>
    <w:p w:rsidR="00EB7138" w:rsidRPr="002E48B6" w:rsidRDefault="00EB7138" w:rsidP="00EB7138">
      <w:pPr>
        <w:ind w:firstLine="567"/>
        <w:jc w:val="both"/>
      </w:pPr>
      <w:r w:rsidRPr="002E48B6">
        <w:t xml:space="preserve">7.1. Начисление платы за наем муниципальных жилых помещений в соответствии с установленными органом местного самоуправления тарифами не позднее последнего числа текущего месяца. </w:t>
      </w:r>
    </w:p>
    <w:p w:rsidR="00EB7138" w:rsidRPr="002E48B6" w:rsidRDefault="00EB7138" w:rsidP="00EB7138">
      <w:pPr>
        <w:ind w:firstLine="540"/>
        <w:jc w:val="both"/>
      </w:pPr>
      <w:r w:rsidRPr="002E48B6">
        <w:t>7.2. Вносить изменения в начисления платежей (производить перерасчеты), только с согласия «Заказчика», в следующих случаях:</w:t>
      </w:r>
    </w:p>
    <w:p w:rsidR="00EB7138" w:rsidRPr="002E48B6" w:rsidRDefault="00EB7138" w:rsidP="00EB7138">
      <w:pPr>
        <w:pStyle w:val="afd"/>
        <w:spacing w:before="0" w:after="0"/>
        <w:ind w:firstLine="540"/>
        <w:jc w:val="both"/>
      </w:pPr>
      <w:r w:rsidRPr="002E48B6">
        <w:t>а) изменения в установленном порядке тарифов - с момента их изменения;</w:t>
      </w:r>
    </w:p>
    <w:p w:rsidR="00EB7138" w:rsidRPr="002E48B6" w:rsidRDefault="00EB7138" w:rsidP="00EB7138">
      <w:pPr>
        <w:autoSpaceDE w:val="0"/>
        <w:autoSpaceDN w:val="0"/>
        <w:adjustRightInd w:val="0"/>
        <w:ind w:firstLine="540"/>
        <w:jc w:val="both"/>
      </w:pPr>
      <w:proofErr w:type="gramStart"/>
      <w:r w:rsidRPr="002E48B6">
        <w:t xml:space="preserve">б) изменения площади жилых помещений - с момента подтверждения размера площади документами </w:t>
      </w:r>
      <w:hyperlink r:id="rId12" w:history="1">
        <w:r w:rsidRPr="002E48B6">
          <w:t>Шарыповского</w:t>
        </w:r>
        <w:r w:rsidRPr="002E48B6">
          <w:rPr>
            <w:vanish/>
            <w:lang w:val="en-US"/>
          </w:rPr>
          <w:t>HYPERLINK</w:t>
        </w:r>
        <w:r w:rsidRPr="002E48B6">
          <w:rPr>
            <w:vanish/>
          </w:rPr>
          <w:t xml:space="preserve"> "</w:t>
        </w:r>
        <w:proofErr w:type="gramEnd"/>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proofErr w:type="gramStart"/>
        <w:r w:rsidRPr="002E48B6">
          <w:rPr>
            <w:vanish/>
          </w:rPr>
          <w:t>"</w:t>
        </w:r>
        <w:r w:rsidRPr="002E48B6">
          <w:t xml:space="preserve"> отделения филиала ФГУП </w:t>
        </w:r>
        <w:r w:rsidRPr="002E48B6">
          <w:rPr>
            <w:vanish/>
            <w:lang w:val="en-US"/>
          </w:rPr>
          <w:t>HYPERLINK</w:t>
        </w:r>
        <w:r w:rsidRPr="002E48B6">
          <w:rPr>
            <w:vanish/>
          </w:rPr>
          <w:t xml:space="preserve"> "</w:t>
        </w:r>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r w:rsidRPr="002E48B6">
          <w:t>Ростехинвентаризация</w:t>
        </w:r>
        <w:r w:rsidRPr="002E48B6">
          <w:rPr>
            <w:vanish/>
            <w:lang w:val="en-US"/>
          </w:rPr>
          <w:t>HYPERLINK</w:t>
        </w:r>
        <w:r w:rsidRPr="002E48B6">
          <w:rPr>
            <w:vanish/>
          </w:rPr>
          <w:t xml:space="preserve"> "</w:t>
        </w:r>
        <w:proofErr w:type="gramEnd"/>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r w:rsidRPr="002E48B6">
          <w:t xml:space="preserve"> - Федеральное БТИ по Красноярскому краю</w:t>
        </w:r>
      </w:hyperlink>
      <w:r w:rsidRPr="002E48B6">
        <w:t xml:space="preserve"> или Федеральной службы государственной регистрации, кадастра и картографии;</w:t>
      </w:r>
    </w:p>
    <w:p w:rsidR="00EB7138" w:rsidRPr="002E48B6" w:rsidRDefault="00EB7138" w:rsidP="00EB7138">
      <w:pPr>
        <w:pStyle w:val="afd"/>
        <w:spacing w:before="0" w:after="0"/>
        <w:ind w:firstLine="540"/>
        <w:jc w:val="both"/>
      </w:pPr>
      <w:r w:rsidRPr="002E48B6">
        <w:t>в) арифметической ошибки - с момента неправильного начисления в соответствии с действующим законодательством РФ;</w:t>
      </w:r>
    </w:p>
    <w:p w:rsidR="00EB7138" w:rsidRPr="002E48B6" w:rsidRDefault="00EB7138" w:rsidP="00EB7138">
      <w:pPr>
        <w:pStyle w:val="afd"/>
        <w:spacing w:before="0" w:after="0"/>
        <w:ind w:firstLine="540"/>
        <w:jc w:val="both"/>
      </w:pPr>
      <w:r w:rsidRPr="002E48B6">
        <w:t>г) изменения состава семьи - с момента снятия или постановки гражданина на регистрационный учет по месту жительства (или по месту пребывания) согласно данным</w:t>
      </w:r>
      <w:r>
        <w:t xml:space="preserve"> </w:t>
      </w:r>
      <w:r w:rsidRPr="002E48B6">
        <w:t>паспортного стола, а при проживании без регистрации - с момента обращения гражданина с соответствующим заявлением;</w:t>
      </w:r>
    </w:p>
    <w:p w:rsidR="00EB7138" w:rsidRPr="002E48B6" w:rsidRDefault="00EB7138" w:rsidP="00EB7138">
      <w:pPr>
        <w:pStyle w:val="afd"/>
        <w:spacing w:before="0" w:after="0"/>
        <w:ind w:firstLine="540"/>
        <w:jc w:val="both"/>
      </w:pPr>
      <w:r w:rsidRPr="002E48B6">
        <w:t>д) по заявлению нанимателя муниципального жилого помещения.</w:t>
      </w:r>
    </w:p>
    <w:p w:rsidR="00EB7138" w:rsidRPr="002E48B6" w:rsidRDefault="00EB7138" w:rsidP="00EB7138">
      <w:pPr>
        <w:ind w:firstLine="567"/>
        <w:jc w:val="both"/>
      </w:pPr>
      <w:r w:rsidRPr="002E48B6">
        <w:t>7.3. Ведение и сопровождение лицевых счетов, учет поступления платежей по оплате за наем муниципальных жилых помещений.</w:t>
      </w:r>
    </w:p>
    <w:p w:rsidR="00EB7138" w:rsidRPr="002E48B6" w:rsidRDefault="00EB7138" w:rsidP="00EB7138">
      <w:pPr>
        <w:ind w:firstLine="567"/>
        <w:jc w:val="both"/>
      </w:pPr>
      <w:r w:rsidRPr="002E48B6">
        <w:t>7.3.1. Осуществлять открытие и закрытие лицевых счетов граждан, использующих жилые помещения муниципального жилищного фонда по договорам социального найма, коммерческого найма, найма специализированного жилищного фонда, внесение в них изменений по различным законным основаниям;</w:t>
      </w:r>
    </w:p>
    <w:p w:rsidR="00EB7138" w:rsidRPr="002E48B6" w:rsidRDefault="00EB7138" w:rsidP="00EB7138">
      <w:pPr>
        <w:ind w:firstLine="567"/>
        <w:jc w:val="both"/>
        <w:rPr>
          <w:color w:val="000000"/>
        </w:rPr>
      </w:pPr>
      <w:r w:rsidRPr="002E48B6">
        <w:t xml:space="preserve">7.3.2. Проводить ежеквартально сверку лицевых счетов, по которым производится начисление платы за </w:t>
      </w:r>
      <w:r w:rsidRPr="002E48B6">
        <w:rPr>
          <w:color w:val="000000"/>
        </w:rPr>
        <w:t>наем с информацией, представленной «Заказчиком», о муниципальном жилом фонде, состоящим у него на балансе.</w:t>
      </w:r>
    </w:p>
    <w:p w:rsidR="00EB7138" w:rsidRPr="002E48B6" w:rsidRDefault="00EB7138" w:rsidP="00EB7138">
      <w:pPr>
        <w:ind w:firstLine="567"/>
        <w:jc w:val="both"/>
        <w:rPr>
          <w:color w:val="000000"/>
        </w:rPr>
      </w:pPr>
      <w:r w:rsidRPr="002E48B6">
        <w:rPr>
          <w:color w:val="000000"/>
        </w:rPr>
        <w:t>7.3.3. Производить актуализацию лицевых счетов в связи с выявленными расхождениями по согласованию с «Заказчиком».</w:t>
      </w:r>
    </w:p>
    <w:p w:rsidR="00EB7138" w:rsidRPr="002E48B6" w:rsidRDefault="00EB7138" w:rsidP="00EB7138">
      <w:pPr>
        <w:ind w:firstLine="567"/>
        <w:jc w:val="both"/>
        <w:rPr>
          <w:color w:val="000000"/>
        </w:rPr>
      </w:pPr>
      <w:r w:rsidRPr="002E48B6">
        <w:rPr>
          <w:color w:val="000000"/>
        </w:rPr>
        <w:t>7.3.4. Осуществлять учет платежей за наем муниципальных жилых помещений и обеспечивать отражение информации о платежах на лицевых счетах нанимателей.</w:t>
      </w:r>
    </w:p>
    <w:p w:rsidR="00EB7138" w:rsidRPr="002E48B6" w:rsidRDefault="00EB7138" w:rsidP="00EB7138">
      <w:pPr>
        <w:ind w:firstLine="567"/>
        <w:jc w:val="both"/>
        <w:rPr>
          <w:color w:val="000000"/>
        </w:rPr>
      </w:pPr>
      <w:r w:rsidRPr="002E48B6">
        <w:rPr>
          <w:color w:val="000000"/>
        </w:rPr>
        <w:lastRenderedPageBreak/>
        <w:t xml:space="preserve">7.4. Производить распечатку </w:t>
      </w:r>
      <w:r>
        <w:rPr>
          <w:color w:val="000000"/>
        </w:rPr>
        <w:t xml:space="preserve">платежных документов </w:t>
      </w:r>
      <w:r w:rsidRPr="002E48B6">
        <w:t>установленной формы</w:t>
      </w:r>
      <w:r w:rsidRPr="002E48B6">
        <w:rPr>
          <w:color w:val="000000"/>
        </w:rPr>
        <w:t xml:space="preserve">, не позднее 1 числа месяца, следующего </w:t>
      </w:r>
      <w:proofErr w:type="gramStart"/>
      <w:r w:rsidRPr="002E48B6">
        <w:rPr>
          <w:color w:val="000000"/>
        </w:rPr>
        <w:t>за</w:t>
      </w:r>
      <w:proofErr w:type="gramEnd"/>
      <w:r w:rsidRPr="002E48B6">
        <w:rPr>
          <w:color w:val="000000"/>
        </w:rPr>
        <w:t xml:space="preserve"> расчетным.</w:t>
      </w:r>
    </w:p>
    <w:p w:rsidR="00EB7138" w:rsidRPr="002E48B6" w:rsidRDefault="00EB7138" w:rsidP="00EB7138">
      <w:pPr>
        <w:ind w:firstLine="567"/>
        <w:jc w:val="both"/>
        <w:rPr>
          <w:color w:val="000000"/>
        </w:rPr>
      </w:pPr>
      <w:r w:rsidRPr="002E48B6">
        <w:rPr>
          <w:color w:val="000000"/>
        </w:rPr>
        <w:t>7.5. Прием платежей нанимателей.</w:t>
      </w:r>
    </w:p>
    <w:p w:rsidR="00EB7138" w:rsidRPr="002E48B6" w:rsidRDefault="00EB7138" w:rsidP="00EB7138">
      <w:pPr>
        <w:ind w:firstLine="567"/>
        <w:jc w:val="both"/>
        <w:rPr>
          <w:color w:val="000000"/>
        </w:rPr>
      </w:pPr>
      <w:r w:rsidRPr="002E48B6">
        <w:rPr>
          <w:color w:val="000000"/>
        </w:rPr>
        <w:t>7.5.1. Осуществлять прием платежей за наем муниципальных жилых помещений, как через кассы «Исполнителя», так и с использованием расчетного счета «Исполнителя».</w:t>
      </w:r>
    </w:p>
    <w:p w:rsidR="00EB7138" w:rsidRPr="002E48B6" w:rsidRDefault="00EB7138" w:rsidP="00EB7138">
      <w:pPr>
        <w:ind w:firstLine="567"/>
        <w:jc w:val="both"/>
        <w:rPr>
          <w:color w:val="000000"/>
        </w:rPr>
      </w:pPr>
      <w:r w:rsidRPr="002E48B6">
        <w:rPr>
          <w:color w:val="000000"/>
        </w:rPr>
        <w:t>7.5.2. В качестве документа, подтверждающего осуществление платежа, выдавать нанимателю кассовый чек, соответствующий требованию законодательства Российской Федерации о применении контрольно-кассовой техники при осуществлении наличных денежных расчетов.</w:t>
      </w:r>
    </w:p>
    <w:p w:rsidR="00EB7138" w:rsidRPr="002E48B6" w:rsidRDefault="00EB7138" w:rsidP="00EB7138">
      <w:pPr>
        <w:ind w:firstLine="567"/>
        <w:jc w:val="both"/>
        <w:rPr>
          <w:color w:val="000000"/>
        </w:rPr>
      </w:pPr>
      <w:r w:rsidRPr="002E48B6">
        <w:rPr>
          <w:color w:val="000000"/>
        </w:rPr>
        <w:t>7.5.3. Заключить договоры с организациями, осуществляющими прием платежей за наем муниципальных жилых помещений и имеющими не менее одного пункта приема платежей, а также иными организациями, осуществляющими прием указанных платежей.</w:t>
      </w:r>
    </w:p>
    <w:p w:rsidR="00EB7138" w:rsidRPr="002E48B6" w:rsidRDefault="00EB7138" w:rsidP="00EB7138">
      <w:pPr>
        <w:ind w:firstLine="567"/>
        <w:jc w:val="both"/>
      </w:pPr>
      <w:r w:rsidRPr="002E48B6">
        <w:t>7.5.4. Обеспечить расчеты по комиссионному вознаграждению с организациями, осуществляющими прием платежей за наем муниципальных жилых помещений, из средств, получаемых за выполнение муниципального Контракта.</w:t>
      </w:r>
    </w:p>
    <w:p w:rsidR="00EB7138" w:rsidRPr="002E48B6" w:rsidRDefault="00EB7138" w:rsidP="00EB7138">
      <w:pPr>
        <w:ind w:firstLine="567"/>
        <w:jc w:val="both"/>
      </w:pPr>
      <w:r w:rsidRPr="002E48B6">
        <w:rPr>
          <w:color w:val="000000"/>
        </w:rPr>
        <w:t xml:space="preserve">7.5.5. </w:t>
      </w:r>
      <w:r w:rsidRPr="002E48B6">
        <w:t>В срок до 10 числа каждого месяца, собранные в кассу, перечисленные на расчетный счет «Исполнителя» денежные средства плательщиков, в том числе задолженность нанимателей перечислять на Счет «Заказчика» для зачисления платы за наем.</w:t>
      </w:r>
    </w:p>
    <w:p w:rsidR="00EB7138" w:rsidRPr="002E48B6" w:rsidRDefault="00EB7138" w:rsidP="00EB7138">
      <w:pPr>
        <w:ind w:firstLine="567"/>
        <w:jc w:val="both"/>
      </w:pPr>
      <w:r w:rsidRPr="002E48B6">
        <w:t xml:space="preserve">7.5.6. По заявлению нанимателя и соглашению с «Заказчиком» заключать соглашение о реструктуризации задолженности. </w:t>
      </w:r>
    </w:p>
    <w:p w:rsidR="00EB7138" w:rsidRPr="002E48B6" w:rsidRDefault="00EB7138" w:rsidP="00EB7138">
      <w:pPr>
        <w:ind w:firstLine="567"/>
        <w:jc w:val="both"/>
      </w:pPr>
      <w:r w:rsidRPr="002E48B6">
        <w:t>7.6. Абонентская работа.</w:t>
      </w:r>
    </w:p>
    <w:p w:rsidR="00EB7138" w:rsidRPr="002E48B6" w:rsidRDefault="00EB7138" w:rsidP="00EB7138">
      <w:pPr>
        <w:ind w:firstLine="567"/>
        <w:jc w:val="both"/>
        <w:rPr>
          <w:color w:val="000000"/>
        </w:rPr>
      </w:pPr>
      <w:r w:rsidRPr="002E48B6">
        <w:rPr>
          <w:color w:val="000000"/>
        </w:rPr>
        <w:t xml:space="preserve">7.6.1. В случае обращения нанимателей, представлять разъяснения по вопросам, связанным с начислением, перерасчетом и внесением платы за наем жилого помещения, при необходимости </w:t>
      </w:r>
      <w:proofErr w:type="gramStart"/>
      <w:r w:rsidRPr="002E48B6">
        <w:rPr>
          <w:color w:val="000000"/>
        </w:rPr>
        <w:t>предоставлять им документы</w:t>
      </w:r>
      <w:proofErr w:type="gramEnd"/>
      <w:r w:rsidRPr="002E48B6">
        <w:rPr>
          <w:color w:val="000000"/>
        </w:rPr>
        <w:t>, подтверждающие правильность и полноту расчета и перечисления принятых платежей, осуществлять выверку расчетов в день обращения нанимателя.</w:t>
      </w:r>
    </w:p>
    <w:p w:rsidR="00EB7138" w:rsidRPr="002E48B6" w:rsidRDefault="00EB7138" w:rsidP="00EB7138">
      <w:pPr>
        <w:ind w:firstLine="567"/>
        <w:jc w:val="both"/>
        <w:rPr>
          <w:color w:val="000000"/>
        </w:rPr>
      </w:pPr>
      <w:r w:rsidRPr="002E48B6">
        <w:rPr>
          <w:color w:val="000000"/>
        </w:rPr>
        <w:t>7.6.2. В случае обращения нанимателей муниципальных жилых помещений принимать заявления и копии правоустанавливающих документов (о праве собственности) для открытия/закрытия лицевых счетов, а также иных документов, являющихся основанием для внесения изменений в лицевые счета.</w:t>
      </w:r>
    </w:p>
    <w:p w:rsidR="00EB7138" w:rsidRPr="002E48B6" w:rsidRDefault="00EB7138" w:rsidP="00EB7138">
      <w:pPr>
        <w:ind w:firstLine="567"/>
        <w:jc w:val="both"/>
        <w:rPr>
          <w:color w:val="000000"/>
        </w:rPr>
      </w:pPr>
      <w:r w:rsidRPr="002E48B6">
        <w:rPr>
          <w:color w:val="000000"/>
        </w:rPr>
        <w:t>7.6.3. Информацию с приложением копий документов, указанных в п. 7.6.2. настоящего технического задания передавать «Заказчику» не позднее 10 календарных дней с момента открытия/закрытия лицевого счета.</w:t>
      </w:r>
    </w:p>
    <w:p w:rsidR="00EB7138" w:rsidRPr="002E48B6" w:rsidRDefault="00EB7138" w:rsidP="00EB7138">
      <w:pPr>
        <w:ind w:firstLine="567"/>
        <w:jc w:val="both"/>
        <w:rPr>
          <w:color w:val="000000"/>
        </w:rPr>
      </w:pPr>
      <w:r w:rsidRPr="002E48B6">
        <w:rPr>
          <w:color w:val="000000"/>
        </w:rPr>
        <w:t>7.7. Обеспечить предоставление информации о начислениях, оплате</w:t>
      </w:r>
      <w:r>
        <w:rPr>
          <w:color w:val="000000"/>
        </w:rPr>
        <w:t>, перерасчете,</w:t>
      </w:r>
      <w:r w:rsidRPr="002E48B6">
        <w:rPr>
          <w:color w:val="000000"/>
        </w:rPr>
        <w:t xml:space="preserve"> сборе и перечислениях за наем в виде ежемесячного отчета до 11 (одиннадцатого) числа месяца, следующего за </w:t>
      </w:r>
      <w:proofErr w:type="gramStart"/>
      <w:r w:rsidRPr="002E48B6">
        <w:rPr>
          <w:color w:val="000000"/>
        </w:rPr>
        <w:t>истекшим</w:t>
      </w:r>
      <w:proofErr w:type="gramEnd"/>
      <w:r w:rsidRPr="002E48B6">
        <w:rPr>
          <w:color w:val="000000"/>
        </w:rPr>
        <w:t>.</w:t>
      </w:r>
    </w:p>
    <w:p w:rsidR="00EB7138" w:rsidRPr="002E48B6" w:rsidRDefault="00EB7138" w:rsidP="00EB7138">
      <w:pPr>
        <w:ind w:firstLine="567"/>
        <w:jc w:val="both"/>
        <w:rPr>
          <w:color w:val="000000"/>
        </w:rPr>
      </w:pPr>
      <w:r w:rsidRPr="002E48B6">
        <w:rPr>
          <w:color w:val="000000"/>
        </w:rPr>
        <w:t>7.8. Контролировать соблюдение сроков оплаты и прохождения платежей через организации, осуществляющие прием платежей за наем жилых помещений – не более 3-х рабочих дней.</w:t>
      </w:r>
    </w:p>
    <w:p w:rsidR="00EB7138" w:rsidRPr="002E48B6" w:rsidRDefault="00EB7138" w:rsidP="00EB7138">
      <w:pPr>
        <w:ind w:firstLine="567"/>
        <w:jc w:val="both"/>
        <w:rPr>
          <w:color w:val="000000"/>
        </w:rPr>
      </w:pPr>
      <w:r w:rsidRPr="002E48B6">
        <w:rPr>
          <w:color w:val="000000"/>
        </w:rPr>
        <w:t xml:space="preserve">7.9. Соблюдать конфиденциальность </w:t>
      </w:r>
      <w:proofErr w:type="gramStart"/>
      <w:r w:rsidRPr="002E48B6">
        <w:rPr>
          <w:color w:val="000000"/>
        </w:rPr>
        <w:t>в работе с информационной базой данных по расчетам за наем муниципальных жилых помещений в соответствии</w:t>
      </w:r>
      <w:proofErr w:type="gramEnd"/>
      <w:r w:rsidRPr="002E48B6">
        <w:rPr>
          <w:color w:val="000000"/>
        </w:rPr>
        <w:t xml:space="preserve"> с требованиями Федерального закона от 27.07.2006 № ФЗ-152 «О персональных данных».</w:t>
      </w:r>
    </w:p>
    <w:p w:rsidR="00EB7138" w:rsidRPr="002E48B6" w:rsidRDefault="00EB7138" w:rsidP="00EB7138">
      <w:pPr>
        <w:ind w:firstLine="567"/>
        <w:jc w:val="both"/>
      </w:pPr>
      <w:r w:rsidRPr="002E48B6">
        <w:rPr>
          <w:color w:val="000000"/>
        </w:rPr>
        <w:t xml:space="preserve">7.10. Обеспечить ведение, архивирование, хранение информационной базы (на бумажных и электронных носителях) по расчетам за наем муниципальных жилых помещений и защиту ее от несанкционированных действий по корректировке, уничтожению части и всей информационной </w:t>
      </w:r>
      <w:r w:rsidRPr="002E48B6">
        <w:t xml:space="preserve">базы. По истечению срока оказания услуг передать «Заказчику» информационную базу по расчетам за наем муниципальных жилых помещений в электронном виде. </w:t>
      </w:r>
    </w:p>
    <w:p w:rsidR="00EB7138" w:rsidRPr="002E48B6" w:rsidRDefault="00EB7138" w:rsidP="00EB7138">
      <w:pPr>
        <w:ind w:firstLine="708"/>
        <w:jc w:val="center"/>
        <w:rPr>
          <w:b/>
          <w:color w:val="FF0000"/>
        </w:rPr>
      </w:pPr>
    </w:p>
    <w:p w:rsidR="00EB7138" w:rsidRPr="002E48B6" w:rsidRDefault="00EB7138" w:rsidP="00EB7138">
      <w:pPr>
        <w:ind w:firstLine="708"/>
        <w:jc w:val="center"/>
        <w:rPr>
          <w:b/>
          <w:color w:val="FF0000"/>
        </w:rPr>
      </w:pPr>
    </w:p>
    <w:p w:rsidR="00EB7138" w:rsidRPr="002E48B6" w:rsidRDefault="00EB7138" w:rsidP="00EB7138">
      <w:pPr>
        <w:rPr>
          <w:color w:val="000000"/>
        </w:rPr>
      </w:pPr>
    </w:p>
    <w:tbl>
      <w:tblPr>
        <w:tblW w:w="0" w:type="auto"/>
        <w:tblLook w:val="04A0" w:firstRow="1" w:lastRow="0" w:firstColumn="1" w:lastColumn="0" w:noHBand="0" w:noVBand="1"/>
      </w:tblPr>
      <w:tblGrid>
        <w:gridCol w:w="4765"/>
        <w:gridCol w:w="4806"/>
      </w:tblGrid>
      <w:tr w:rsidR="000A3C1D" w:rsidRPr="002E48B6" w:rsidTr="000A3C1D">
        <w:tc>
          <w:tcPr>
            <w:tcW w:w="5070" w:type="dxa"/>
            <w:shd w:val="clear" w:color="auto" w:fill="auto"/>
          </w:tcPr>
          <w:p w:rsidR="00EB7138" w:rsidRPr="002E48B6" w:rsidRDefault="00EB7138" w:rsidP="000A3C1D">
            <w:pPr>
              <w:widowControl w:val="0"/>
              <w:tabs>
                <w:tab w:val="left" w:pos="0"/>
              </w:tabs>
              <w:autoSpaceDE w:val="0"/>
              <w:autoSpaceDN w:val="0"/>
              <w:adjustRightInd w:val="0"/>
              <w:rPr>
                <w:b/>
              </w:rPr>
            </w:pPr>
            <w:r w:rsidRPr="002E48B6">
              <w:rPr>
                <w:b/>
              </w:rPr>
              <w:lastRenderedPageBreak/>
              <w:t>Заказчик:</w:t>
            </w:r>
          </w:p>
        </w:tc>
        <w:tc>
          <w:tcPr>
            <w:tcW w:w="5103" w:type="dxa"/>
            <w:shd w:val="clear" w:color="auto" w:fill="auto"/>
          </w:tcPr>
          <w:p w:rsidR="00EB7138" w:rsidRPr="002E48B6" w:rsidRDefault="00EB7138" w:rsidP="000A3C1D">
            <w:pPr>
              <w:widowControl w:val="0"/>
              <w:tabs>
                <w:tab w:val="left" w:pos="175"/>
              </w:tabs>
              <w:autoSpaceDE w:val="0"/>
              <w:autoSpaceDN w:val="0"/>
              <w:adjustRightInd w:val="0"/>
              <w:ind w:left="175"/>
              <w:rPr>
                <w:b/>
              </w:rPr>
            </w:pPr>
            <w:r w:rsidRPr="002E48B6">
              <w:rPr>
                <w:b/>
              </w:rPr>
              <w:t>Исполнитель:</w:t>
            </w:r>
          </w:p>
        </w:tc>
      </w:tr>
      <w:tr w:rsidR="000A3C1D" w:rsidRPr="002E48B6" w:rsidTr="000A3C1D">
        <w:tc>
          <w:tcPr>
            <w:tcW w:w="5070" w:type="dxa"/>
            <w:shd w:val="clear" w:color="auto" w:fill="auto"/>
          </w:tcPr>
          <w:p w:rsidR="00EB7138" w:rsidRPr="002E48B6" w:rsidRDefault="00EB7138" w:rsidP="000A3C1D">
            <w:pPr>
              <w:widowControl w:val="0"/>
              <w:tabs>
                <w:tab w:val="left" w:pos="0"/>
              </w:tabs>
              <w:autoSpaceDE w:val="0"/>
              <w:autoSpaceDN w:val="0"/>
              <w:adjustRightInd w:val="0"/>
            </w:pPr>
          </w:p>
          <w:p w:rsidR="00EB7138" w:rsidRPr="002E48B6" w:rsidRDefault="00EB7138" w:rsidP="000A3C1D">
            <w:pPr>
              <w:widowControl w:val="0"/>
              <w:tabs>
                <w:tab w:val="left" w:pos="0"/>
              </w:tabs>
              <w:autoSpaceDE w:val="0"/>
              <w:autoSpaceDN w:val="0"/>
              <w:adjustRightInd w:val="0"/>
            </w:pPr>
          </w:p>
          <w:p w:rsidR="00EB7138" w:rsidRPr="002E48B6" w:rsidRDefault="00EB7138" w:rsidP="000A3C1D">
            <w:pPr>
              <w:widowControl w:val="0"/>
              <w:tabs>
                <w:tab w:val="left" w:pos="0"/>
              </w:tabs>
              <w:autoSpaceDE w:val="0"/>
              <w:autoSpaceDN w:val="0"/>
              <w:adjustRightInd w:val="0"/>
            </w:pPr>
            <w:r w:rsidRPr="002E48B6">
              <w:t>_____</w:t>
            </w:r>
            <w:r w:rsidR="000C7B7D">
              <w:t>________________/____________</w:t>
            </w:r>
            <w:r w:rsidRPr="002E48B6">
              <w:t>/</w:t>
            </w:r>
          </w:p>
          <w:p w:rsidR="00EB7138" w:rsidRPr="002E48B6" w:rsidRDefault="00EB7138" w:rsidP="000A3C1D">
            <w:pPr>
              <w:widowControl w:val="0"/>
              <w:tabs>
                <w:tab w:val="left" w:pos="0"/>
              </w:tabs>
              <w:autoSpaceDE w:val="0"/>
              <w:autoSpaceDN w:val="0"/>
              <w:adjustRightInd w:val="0"/>
            </w:pPr>
          </w:p>
          <w:p w:rsidR="00EB7138" w:rsidRPr="002E48B6" w:rsidRDefault="000C7B7D" w:rsidP="000A3C1D">
            <w:pPr>
              <w:widowControl w:val="0"/>
              <w:tabs>
                <w:tab w:val="left" w:pos="0"/>
              </w:tabs>
              <w:autoSpaceDE w:val="0"/>
              <w:autoSpaceDN w:val="0"/>
              <w:adjustRightInd w:val="0"/>
            </w:pPr>
            <w:r>
              <w:t>«_____»_________________20____</w:t>
            </w:r>
            <w:r w:rsidR="00EB7138" w:rsidRPr="002E48B6">
              <w:t xml:space="preserve"> г.</w:t>
            </w:r>
          </w:p>
          <w:p w:rsidR="00EB7138" w:rsidRPr="002E48B6" w:rsidRDefault="00EB7138" w:rsidP="000A3C1D">
            <w:pPr>
              <w:widowControl w:val="0"/>
              <w:tabs>
                <w:tab w:val="left" w:pos="0"/>
              </w:tabs>
              <w:autoSpaceDE w:val="0"/>
              <w:autoSpaceDN w:val="0"/>
              <w:adjustRightInd w:val="0"/>
            </w:pPr>
            <w:r w:rsidRPr="002E48B6">
              <w:t>М.П.</w:t>
            </w:r>
          </w:p>
          <w:p w:rsidR="00EB7138" w:rsidRPr="002E48B6" w:rsidRDefault="00EB7138" w:rsidP="000A3C1D">
            <w:pPr>
              <w:widowControl w:val="0"/>
              <w:tabs>
                <w:tab w:val="left" w:pos="0"/>
              </w:tabs>
              <w:autoSpaceDE w:val="0"/>
              <w:autoSpaceDN w:val="0"/>
              <w:adjustRightInd w:val="0"/>
            </w:pPr>
          </w:p>
        </w:tc>
        <w:tc>
          <w:tcPr>
            <w:tcW w:w="5103" w:type="dxa"/>
            <w:shd w:val="clear" w:color="auto" w:fill="auto"/>
          </w:tcPr>
          <w:p w:rsidR="00EB7138" w:rsidRPr="002E48B6" w:rsidRDefault="00EB7138" w:rsidP="000A3C1D">
            <w:pPr>
              <w:widowControl w:val="0"/>
              <w:tabs>
                <w:tab w:val="left" w:pos="175"/>
              </w:tabs>
              <w:autoSpaceDE w:val="0"/>
              <w:autoSpaceDN w:val="0"/>
              <w:adjustRightInd w:val="0"/>
              <w:ind w:left="175"/>
            </w:pPr>
          </w:p>
          <w:p w:rsidR="00EB7138" w:rsidRPr="002E48B6" w:rsidRDefault="00EB7138" w:rsidP="000A3C1D">
            <w:pPr>
              <w:widowControl w:val="0"/>
              <w:tabs>
                <w:tab w:val="left" w:pos="175"/>
              </w:tabs>
              <w:autoSpaceDE w:val="0"/>
              <w:autoSpaceDN w:val="0"/>
              <w:adjustRightInd w:val="0"/>
              <w:ind w:left="175"/>
            </w:pPr>
          </w:p>
          <w:p w:rsidR="00EB7138" w:rsidRPr="002E48B6" w:rsidRDefault="00EB7138" w:rsidP="000A3C1D">
            <w:pPr>
              <w:widowControl w:val="0"/>
              <w:tabs>
                <w:tab w:val="left" w:pos="175"/>
              </w:tabs>
              <w:autoSpaceDE w:val="0"/>
              <w:autoSpaceDN w:val="0"/>
              <w:adjustRightInd w:val="0"/>
              <w:ind w:left="175"/>
            </w:pPr>
            <w:r w:rsidRPr="002E48B6">
              <w:t>____________________/</w:t>
            </w:r>
            <w:r w:rsidR="000A3C1D">
              <w:t>____________</w:t>
            </w:r>
            <w:r w:rsidRPr="002E48B6">
              <w:t>/</w:t>
            </w:r>
          </w:p>
          <w:p w:rsidR="00EB7138" w:rsidRPr="002E48B6" w:rsidRDefault="00EB7138" w:rsidP="000A3C1D">
            <w:pPr>
              <w:widowControl w:val="0"/>
              <w:tabs>
                <w:tab w:val="left" w:pos="175"/>
              </w:tabs>
              <w:autoSpaceDE w:val="0"/>
              <w:autoSpaceDN w:val="0"/>
              <w:adjustRightInd w:val="0"/>
              <w:ind w:left="175"/>
            </w:pPr>
          </w:p>
          <w:p w:rsidR="00EB7138" w:rsidRPr="002E48B6" w:rsidRDefault="000C7B7D" w:rsidP="000A3C1D">
            <w:pPr>
              <w:widowControl w:val="0"/>
              <w:tabs>
                <w:tab w:val="left" w:pos="175"/>
              </w:tabs>
              <w:autoSpaceDE w:val="0"/>
              <w:autoSpaceDN w:val="0"/>
              <w:adjustRightInd w:val="0"/>
              <w:ind w:left="175"/>
            </w:pPr>
            <w:r>
              <w:t>«____»________________20_____</w:t>
            </w:r>
            <w:r w:rsidR="00EB7138" w:rsidRPr="002E48B6">
              <w:t xml:space="preserve"> г.</w:t>
            </w:r>
          </w:p>
          <w:p w:rsidR="00EB7138" w:rsidRPr="002E48B6" w:rsidRDefault="00EB7138" w:rsidP="000A3C1D">
            <w:pPr>
              <w:widowControl w:val="0"/>
              <w:tabs>
                <w:tab w:val="left" w:pos="175"/>
              </w:tabs>
              <w:autoSpaceDE w:val="0"/>
              <w:autoSpaceDN w:val="0"/>
              <w:adjustRightInd w:val="0"/>
              <w:ind w:left="175"/>
            </w:pPr>
            <w:r w:rsidRPr="002E48B6">
              <w:t>М.П.</w:t>
            </w:r>
          </w:p>
          <w:p w:rsidR="00EB7138" w:rsidRPr="002E48B6" w:rsidRDefault="00EB7138" w:rsidP="000A3C1D">
            <w:pPr>
              <w:widowControl w:val="0"/>
              <w:tabs>
                <w:tab w:val="left" w:pos="175"/>
              </w:tabs>
              <w:autoSpaceDE w:val="0"/>
              <w:autoSpaceDN w:val="0"/>
              <w:adjustRightInd w:val="0"/>
              <w:ind w:left="175"/>
            </w:pPr>
          </w:p>
        </w:tc>
      </w:tr>
    </w:tbl>
    <w:p w:rsidR="00EB7138" w:rsidRPr="00FF138D" w:rsidRDefault="00EB7138" w:rsidP="00EB7138">
      <w:pPr>
        <w:rPr>
          <w:color w:val="000000"/>
          <w:sz w:val="22"/>
          <w:szCs w:val="22"/>
        </w:rPr>
      </w:pPr>
    </w:p>
    <w:p w:rsidR="00EB7138" w:rsidRDefault="00EB7138" w:rsidP="00EB7138">
      <w:pPr>
        <w:ind w:left="3540" w:firstLine="708"/>
        <w:jc w:val="right"/>
        <w:rPr>
          <w:sz w:val="22"/>
          <w:szCs w:val="22"/>
        </w:rPr>
      </w:pPr>
      <w:bookmarkStart w:id="2" w:name="_GoBack"/>
      <w:bookmarkEnd w:id="2"/>
    </w:p>
    <w:p w:rsidR="00EB7138" w:rsidRDefault="00EB7138" w:rsidP="00EB7138">
      <w:pPr>
        <w:ind w:left="3540" w:firstLine="708"/>
        <w:jc w:val="right"/>
        <w:rPr>
          <w:sz w:val="22"/>
          <w:szCs w:val="22"/>
        </w:rPr>
      </w:pPr>
    </w:p>
    <w:p w:rsidR="00EB7138" w:rsidRPr="006E72E6" w:rsidRDefault="00EB7138" w:rsidP="00EB7138">
      <w:pPr>
        <w:ind w:left="3540" w:firstLine="708"/>
        <w:jc w:val="right"/>
        <w:rPr>
          <w:sz w:val="22"/>
          <w:szCs w:val="22"/>
        </w:rPr>
      </w:pPr>
      <w:r w:rsidRPr="006E72E6">
        <w:rPr>
          <w:sz w:val="22"/>
          <w:szCs w:val="22"/>
        </w:rPr>
        <w:t xml:space="preserve">Приложение № 3 к муниципальному контракту </w:t>
      </w:r>
    </w:p>
    <w:p w:rsidR="00EB7138" w:rsidRPr="0023040B" w:rsidRDefault="00EB7138" w:rsidP="00EB7138">
      <w:pPr>
        <w:ind w:left="4248"/>
        <w:jc w:val="right"/>
      </w:pPr>
      <w:r>
        <w:t xml:space="preserve">№ </w:t>
      </w:r>
      <w:r>
        <w:rPr>
          <w:b/>
          <w:sz w:val="22"/>
          <w:szCs w:val="22"/>
        </w:rPr>
        <w:t xml:space="preserve">____________ </w:t>
      </w:r>
      <w:r w:rsidR="000C7B7D">
        <w:t>от ___________20____</w:t>
      </w:r>
      <w:r>
        <w:t xml:space="preserve">г.  </w:t>
      </w:r>
    </w:p>
    <w:p w:rsidR="00EB7138" w:rsidRPr="00063D29" w:rsidRDefault="00EB7138" w:rsidP="00EB7138">
      <w:pPr>
        <w:ind w:firstLine="708"/>
        <w:jc w:val="center"/>
      </w:pPr>
    </w:p>
    <w:p w:rsidR="00EB7138" w:rsidRDefault="00EB7138" w:rsidP="00EB7138">
      <w:pPr>
        <w:jc w:val="center"/>
        <w:rPr>
          <w:rFonts w:cs="Times New Roman CYR"/>
        </w:rPr>
      </w:pPr>
    </w:p>
    <w:p w:rsidR="00EB7138" w:rsidRDefault="00EB7138" w:rsidP="00EB7138">
      <w:pPr>
        <w:jc w:val="center"/>
        <w:rPr>
          <w:rFonts w:cs="Times New Roman CYR"/>
        </w:rPr>
      </w:pPr>
    </w:p>
    <w:p w:rsidR="00EB7138" w:rsidRDefault="00EB7138" w:rsidP="00EB7138">
      <w:pPr>
        <w:jc w:val="center"/>
        <w:rPr>
          <w:rFonts w:cs="Times New Roman CYR"/>
        </w:rPr>
      </w:pPr>
      <w:r w:rsidRPr="00DD3D12">
        <w:rPr>
          <w:rFonts w:cs="Times New Roman CYR"/>
        </w:rPr>
        <w:t>Акт</w:t>
      </w:r>
      <w:r w:rsidR="000C7B7D">
        <w:rPr>
          <w:rFonts w:cs="Times New Roman CYR"/>
        </w:rPr>
        <w:t xml:space="preserve"> № _____от _________20_______</w:t>
      </w:r>
      <w:r>
        <w:rPr>
          <w:rFonts w:cs="Times New Roman CYR"/>
        </w:rPr>
        <w:t>г.</w:t>
      </w:r>
    </w:p>
    <w:p w:rsidR="000C7B7D" w:rsidRPr="00DD3D12" w:rsidRDefault="000C7B7D" w:rsidP="00EB7138">
      <w:pPr>
        <w:jc w:val="center"/>
        <w:rPr>
          <w:rFonts w:cs="Times New Roman CYR"/>
        </w:rPr>
      </w:pPr>
    </w:p>
    <w:p w:rsidR="00EB7138" w:rsidRPr="00DD3D12" w:rsidRDefault="00EB7138" w:rsidP="00EB7138">
      <w:pPr>
        <w:jc w:val="center"/>
        <w:rPr>
          <w:rFonts w:cs="Times New Roman CYR"/>
        </w:rPr>
      </w:pPr>
      <w:r>
        <w:rPr>
          <w:rFonts w:cs="Times New Roman CYR"/>
        </w:rPr>
        <w:t>Об оказании услуг по начислению, сбору, перерасчету и перечислению платы за наем по муниципальному контракту</w:t>
      </w:r>
      <w:r w:rsidR="000A3C1D">
        <w:rPr>
          <w:rFonts w:cs="Times New Roman CYR"/>
        </w:rPr>
        <w:t xml:space="preserve"> №</w:t>
      </w:r>
      <w:r>
        <w:rPr>
          <w:rFonts w:cs="Times New Roman CYR"/>
        </w:rPr>
        <w:t xml:space="preserve"> ______</w:t>
      </w:r>
      <w:r w:rsidR="000A3C1D">
        <w:rPr>
          <w:rFonts w:cs="Times New Roman CYR"/>
        </w:rPr>
        <w:t>________________от _________20____</w:t>
      </w:r>
      <w:r>
        <w:rPr>
          <w:rFonts w:cs="Times New Roman CYR"/>
        </w:rPr>
        <w:t xml:space="preserve">г.  </w:t>
      </w:r>
    </w:p>
    <w:p w:rsidR="00EB7138" w:rsidRDefault="000A3C1D" w:rsidP="00EB7138">
      <w:pPr>
        <w:jc w:val="center"/>
        <w:rPr>
          <w:rFonts w:cs="Times New Roman CYR"/>
        </w:rPr>
      </w:pPr>
      <w:r>
        <w:rPr>
          <w:rFonts w:cs="Times New Roman CYR"/>
        </w:rPr>
        <w:t>за __________месяц  20_____</w:t>
      </w:r>
      <w:r w:rsidR="00EB7138" w:rsidRPr="00DD3D12">
        <w:rPr>
          <w:rFonts w:cs="Times New Roman CYR"/>
        </w:rPr>
        <w:t>года</w:t>
      </w:r>
    </w:p>
    <w:p w:rsidR="00EB7138" w:rsidRDefault="00EB7138" w:rsidP="00EB7138">
      <w:pPr>
        <w:jc w:val="center"/>
        <w:rPr>
          <w:rFonts w:cs="Times New Roman CYR"/>
        </w:rPr>
      </w:pPr>
    </w:p>
    <w:p w:rsidR="00EB7138" w:rsidRDefault="00EB7138" w:rsidP="00EB7138">
      <w:pPr>
        <w:jc w:val="both"/>
        <w:rPr>
          <w:rFonts w:cs="Times New Roman CYR"/>
        </w:rPr>
      </w:pPr>
      <w:r>
        <w:rPr>
          <w:rFonts w:cs="Times New Roman CYR"/>
        </w:rPr>
        <w:t>«Заказчик» __________________________с одной стороны и «Исполнитель», с другой стороны, составили настоящий акт о нижеследующем.</w:t>
      </w:r>
    </w:p>
    <w:p w:rsidR="00EB7138" w:rsidRDefault="00EB7138" w:rsidP="00EB7138">
      <w:pPr>
        <w:jc w:val="both"/>
        <w:rPr>
          <w:rFonts w:cs="Times New Roman CYR"/>
        </w:rPr>
      </w:pPr>
      <w:r>
        <w:rPr>
          <w:rFonts w:cs="Times New Roman CYR"/>
        </w:rPr>
        <w:t>В соответствии с муниципальным контрактом «Исполнитель» оказал услуги по начислению, сбору, перерасчету и перечислению платы за наем муниципальных жилых помещений, а именно:</w:t>
      </w:r>
    </w:p>
    <w:p w:rsidR="00EB7138" w:rsidRDefault="00EB7138" w:rsidP="00EB7138">
      <w:pPr>
        <w:jc w:val="center"/>
        <w:rPr>
          <w:rFonts w:cs="Times New Roman CYR"/>
        </w:rPr>
      </w:pPr>
    </w:p>
    <w:p w:rsidR="00EB7138" w:rsidRPr="00DD3D12" w:rsidRDefault="00EB7138" w:rsidP="00EB7138">
      <w:pPr>
        <w:jc w:val="center"/>
        <w:rPr>
          <w:rFonts w:cs="Times New Roman CYR"/>
        </w:rPr>
      </w:pPr>
    </w:p>
    <w:tbl>
      <w:tblPr>
        <w:tblW w:w="10190" w:type="dxa"/>
        <w:jc w:val="center"/>
        <w:tblLayout w:type="fixed"/>
        <w:tblCellMar>
          <w:left w:w="74" w:type="dxa"/>
          <w:right w:w="74" w:type="dxa"/>
        </w:tblCellMar>
        <w:tblLook w:val="0000" w:firstRow="0" w:lastRow="0" w:firstColumn="0" w:lastColumn="0" w:noHBand="0" w:noVBand="0"/>
      </w:tblPr>
      <w:tblGrid>
        <w:gridCol w:w="746"/>
        <w:gridCol w:w="2932"/>
        <w:gridCol w:w="746"/>
        <w:gridCol w:w="1479"/>
        <w:gridCol w:w="2488"/>
        <w:gridCol w:w="1799"/>
      </w:tblGrid>
      <w:tr w:rsidR="00EB7138" w:rsidRPr="00DD3D12" w:rsidTr="000A3C1D">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xml:space="preserve">N </w:t>
            </w:r>
            <w:r w:rsidRPr="00DD3D12">
              <w:rPr>
                <w:rFonts w:cs="Times New Roman CYR"/>
              </w:rPr>
              <w:t>п/п</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Наименование услуги</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Ед. изм.</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Количество</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Pr>
                <w:rFonts w:cs="Times New Roman CYR"/>
              </w:rPr>
              <w:t>Сумма</w:t>
            </w:r>
            <w:r w:rsidRPr="00DD3D12">
              <w:rPr>
                <w:rFonts w:cs="Times New Roman CYR"/>
              </w:rPr>
              <w:t xml:space="preserve"> Исполнителю, %</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Pr>
                <w:rFonts w:cs="Times New Roman CYR"/>
              </w:rPr>
              <w:t>Сумма</w:t>
            </w:r>
            <w:r w:rsidRPr="00DD3D12">
              <w:rPr>
                <w:rFonts w:cs="Times New Roman CYR"/>
              </w:rPr>
              <w:t xml:space="preserve"> </w:t>
            </w:r>
            <w:r>
              <w:rPr>
                <w:rFonts w:cs="Times New Roman CYR"/>
              </w:rPr>
              <w:t>Исполнителю</w:t>
            </w:r>
            <w:r w:rsidRPr="00DD3D12">
              <w:rPr>
                <w:rFonts w:cs="Times New Roman CYR"/>
              </w:rPr>
              <w:t xml:space="preserve"> руб.</w:t>
            </w:r>
          </w:p>
        </w:tc>
      </w:tr>
      <w:tr w:rsidR="00EB7138" w:rsidRPr="00DD3D12" w:rsidTr="000A3C1D">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1</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C64974" w:rsidRDefault="00EB7138" w:rsidP="000A3C1D">
            <w:pPr>
              <w:jc w:val="both"/>
              <w:rPr>
                <w:rFonts w:cs="Calibri"/>
              </w:rPr>
            </w:pPr>
            <w:r w:rsidRPr="00DD3D12">
              <w:rPr>
                <w:lang w:val="en-US"/>
              </w:rPr>
              <w:t> </w:t>
            </w:r>
            <w:r>
              <w:t>Начисление, сбор, перерасчет и перечисление платы за наем муниципальных жилых помещений</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C64974" w:rsidRDefault="00EB7138" w:rsidP="000A3C1D">
            <w:pPr>
              <w:jc w:val="both"/>
              <w:rPr>
                <w:rFonts w:cs="Calibri"/>
              </w:rPr>
            </w:pPr>
            <w:r w:rsidRPr="00DD3D12">
              <w:rPr>
                <w:lang w:val="en-US"/>
              </w:rPr>
              <w:t> </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C64974" w:rsidRDefault="00EB7138" w:rsidP="000A3C1D">
            <w:pPr>
              <w:jc w:val="both"/>
              <w:rPr>
                <w:rFonts w:cs="Calibri"/>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C64974" w:rsidRDefault="00EB7138" w:rsidP="000A3C1D">
            <w:pPr>
              <w:jc w:val="both"/>
              <w:rPr>
                <w:rFonts w:cs="Calibri"/>
              </w:rPr>
            </w:pP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C64974" w:rsidRDefault="00EB7138" w:rsidP="000A3C1D">
            <w:pPr>
              <w:jc w:val="both"/>
              <w:rPr>
                <w:rFonts w:cs="Calibri"/>
              </w:rPr>
            </w:pPr>
            <w:r w:rsidRPr="00DD3D12">
              <w:rPr>
                <w:lang w:val="en-US"/>
              </w:rPr>
              <w:t> </w:t>
            </w:r>
          </w:p>
        </w:tc>
      </w:tr>
      <w:tr w:rsidR="00EB7138" w:rsidRPr="00DD3D12" w:rsidTr="000A3C1D">
        <w:trPr>
          <w:trHeight w:val="1"/>
          <w:jc w:val="center"/>
        </w:trPr>
        <w:tc>
          <w:tcPr>
            <w:tcW w:w="5903" w:type="dxa"/>
            <w:gridSpan w:val="4"/>
            <w:tcBorders>
              <w:top w:val="single" w:sz="6" w:space="0" w:color="000000"/>
              <w:left w:val="nil"/>
              <w:bottom w:val="nil"/>
              <w:right w:val="single" w:sz="6" w:space="0" w:color="000000"/>
            </w:tcBorders>
            <w:shd w:val="clear" w:color="000000" w:fill="FFFFFF"/>
            <w:vAlign w:val="center"/>
          </w:tcPr>
          <w:p w:rsidR="00EB7138" w:rsidRPr="00C64974" w:rsidRDefault="00EB7138" w:rsidP="000A3C1D">
            <w:pPr>
              <w:jc w:val="both"/>
              <w:rPr>
                <w:rFonts w:cs="Calibri"/>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Итого</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w:t>
            </w:r>
          </w:p>
        </w:tc>
      </w:tr>
      <w:tr w:rsidR="00EB7138" w:rsidRPr="00DD3D12" w:rsidTr="000A3C1D">
        <w:trPr>
          <w:trHeight w:val="1"/>
          <w:jc w:val="center"/>
        </w:trPr>
        <w:tc>
          <w:tcPr>
            <w:tcW w:w="5903" w:type="dxa"/>
            <w:gridSpan w:val="4"/>
            <w:tcBorders>
              <w:top w:val="nil"/>
              <w:left w:val="nil"/>
              <w:bottom w:val="nil"/>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Без налога (НДС)</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w:t>
            </w:r>
          </w:p>
        </w:tc>
      </w:tr>
      <w:tr w:rsidR="00EB7138" w:rsidRPr="00DD3D12" w:rsidTr="000A3C1D">
        <w:trPr>
          <w:trHeight w:val="1"/>
          <w:jc w:val="center"/>
        </w:trPr>
        <w:tc>
          <w:tcPr>
            <w:tcW w:w="5903" w:type="dxa"/>
            <w:gridSpan w:val="4"/>
            <w:tcBorders>
              <w:top w:val="nil"/>
              <w:left w:val="nil"/>
              <w:bottom w:val="nil"/>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rFonts w:cs="Times New Roman CYR"/>
              </w:rPr>
              <w:t>Итого (с учетом НДС)</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B7138" w:rsidRPr="00DD3D12" w:rsidRDefault="00EB7138" w:rsidP="000A3C1D">
            <w:pPr>
              <w:jc w:val="both"/>
              <w:rPr>
                <w:rFonts w:cs="Calibri"/>
                <w:lang w:val="en-US"/>
              </w:rPr>
            </w:pPr>
            <w:r w:rsidRPr="00DD3D12">
              <w:rPr>
                <w:lang w:val="en-US"/>
              </w:rPr>
              <w:t> </w:t>
            </w:r>
          </w:p>
        </w:tc>
      </w:tr>
    </w:tbl>
    <w:p w:rsidR="00EB7138" w:rsidRDefault="00EB7138" w:rsidP="00EB7138">
      <w:pPr>
        <w:jc w:val="both"/>
      </w:pPr>
      <w:r w:rsidRPr="00DD3D12">
        <w:rPr>
          <w:lang w:val="en-US"/>
        </w:rPr>
        <w:t> </w:t>
      </w:r>
    </w:p>
    <w:p w:rsidR="00EB7138" w:rsidRPr="00DD3D12" w:rsidRDefault="00EB7138" w:rsidP="00EB7138">
      <w:pPr>
        <w:jc w:val="both"/>
        <w:rPr>
          <w:rFonts w:cs="Times New Roman CYR"/>
        </w:rPr>
      </w:pPr>
      <w:r w:rsidRPr="00DD3D12">
        <w:rPr>
          <w:rFonts w:cs="Times New Roman CYR"/>
        </w:rPr>
        <w:t xml:space="preserve">Сальдо на </w:t>
      </w:r>
      <w:r w:rsidRPr="00DD3D12">
        <w:t>«___» ____________201_</w:t>
      </w:r>
      <w:r w:rsidR="000A3C1D">
        <w:t>_</w:t>
      </w:r>
      <w:r w:rsidRPr="00DD3D12">
        <w:t xml:space="preserve"> </w:t>
      </w:r>
      <w:r w:rsidRPr="00DD3D12">
        <w:rPr>
          <w:rFonts w:cs="Times New Roman CYR"/>
        </w:rPr>
        <w:t>г. расчетов по собранным и перечисленным платежам платы за наем составляет ____________ руб. _____ коп</w:t>
      </w:r>
      <w:proofErr w:type="gramStart"/>
      <w:r w:rsidRPr="00DD3D12">
        <w:rPr>
          <w:rFonts w:cs="Times New Roman CYR"/>
        </w:rPr>
        <w:t>.</w:t>
      </w:r>
      <w:proofErr w:type="gramEnd"/>
      <w:r w:rsidRPr="00DD3D12">
        <w:rPr>
          <w:rFonts w:cs="Times New Roman CYR"/>
        </w:rPr>
        <w:t xml:space="preserve"> </w:t>
      </w:r>
      <w:proofErr w:type="gramStart"/>
      <w:r w:rsidRPr="00DD3D12">
        <w:rPr>
          <w:rFonts w:cs="Times New Roman CYR"/>
        </w:rPr>
        <w:t>в</w:t>
      </w:r>
      <w:proofErr w:type="gramEnd"/>
      <w:r>
        <w:rPr>
          <w:rFonts w:cs="Times New Roman CYR"/>
        </w:rPr>
        <w:t xml:space="preserve"> пользу _______________________руб.</w:t>
      </w:r>
    </w:p>
    <w:tbl>
      <w:tblPr>
        <w:tblW w:w="10579" w:type="dxa"/>
        <w:jc w:val="center"/>
        <w:tblLayout w:type="fixed"/>
        <w:tblCellMar>
          <w:left w:w="14" w:type="dxa"/>
          <w:right w:w="14" w:type="dxa"/>
        </w:tblCellMar>
        <w:tblLook w:val="0000" w:firstRow="0" w:lastRow="0" w:firstColumn="0" w:lastColumn="0" w:noHBand="0" w:noVBand="0"/>
      </w:tblPr>
      <w:tblGrid>
        <w:gridCol w:w="1570"/>
        <w:gridCol w:w="1754"/>
        <w:gridCol w:w="1711"/>
        <w:gridCol w:w="1909"/>
        <w:gridCol w:w="1866"/>
        <w:gridCol w:w="1769"/>
      </w:tblGrid>
      <w:tr w:rsidR="00EB7138" w:rsidRPr="00DD3D12" w:rsidTr="000A3C1D">
        <w:trPr>
          <w:trHeight w:val="15"/>
          <w:jc w:val="center"/>
        </w:trPr>
        <w:tc>
          <w:tcPr>
            <w:tcW w:w="1570"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r w:rsidRPr="00DD3D12">
              <w:rPr>
                <w:lang w:val="en-US"/>
              </w:rPr>
              <w:t> </w:t>
            </w:r>
          </w:p>
        </w:tc>
        <w:tc>
          <w:tcPr>
            <w:tcW w:w="1754"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p>
        </w:tc>
        <w:tc>
          <w:tcPr>
            <w:tcW w:w="1711"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r w:rsidRPr="00DD3D12">
              <w:rPr>
                <w:lang w:val="en-US"/>
              </w:rPr>
              <w:t> </w:t>
            </w:r>
          </w:p>
        </w:tc>
        <w:tc>
          <w:tcPr>
            <w:tcW w:w="1909"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p>
        </w:tc>
        <w:tc>
          <w:tcPr>
            <w:tcW w:w="1866"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r w:rsidRPr="00DD3D12">
              <w:rPr>
                <w:lang w:val="en-US"/>
              </w:rPr>
              <w:t> </w:t>
            </w:r>
          </w:p>
        </w:tc>
        <w:tc>
          <w:tcPr>
            <w:tcW w:w="1769" w:type="dxa"/>
            <w:tcBorders>
              <w:top w:val="nil"/>
              <w:left w:val="nil"/>
              <w:bottom w:val="nil"/>
              <w:right w:val="nil"/>
            </w:tcBorders>
            <w:shd w:val="clear" w:color="000000" w:fill="FFFFFF"/>
            <w:vAlign w:val="center"/>
          </w:tcPr>
          <w:p w:rsidR="00EB7138" w:rsidRPr="000A3C1D" w:rsidRDefault="00EB7138" w:rsidP="000A3C1D">
            <w:pPr>
              <w:jc w:val="both"/>
              <w:rPr>
                <w:rFonts w:cs="Calibri"/>
              </w:rPr>
            </w:pPr>
            <w:r w:rsidRPr="00DD3D12">
              <w:rPr>
                <w:lang w:val="en-US"/>
              </w:rPr>
              <w:t> </w:t>
            </w:r>
          </w:p>
        </w:tc>
      </w:tr>
    </w:tbl>
    <w:p w:rsidR="00EB7138" w:rsidRPr="000A3C1D" w:rsidRDefault="00EB7138" w:rsidP="00EB7138">
      <w:pPr>
        <w:jc w:val="both"/>
      </w:pPr>
    </w:p>
    <w:p w:rsidR="00EB7138" w:rsidRDefault="00EB7138" w:rsidP="00EB7138">
      <w:pPr>
        <w:jc w:val="both"/>
        <w:rPr>
          <w:rFonts w:cs="Times New Roman CYR"/>
        </w:rPr>
      </w:pPr>
      <w:r>
        <w:rPr>
          <w:rFonts w:cs="Times New Roman CYR"/>
        </w:rPr>
        <w:t>Приложение: расшифровка оказанных услуг по начислению, сбору, перерасчету и перечислению платы за наем  на ______листах.</w:t>
      </w:r>
    </w:p>
    <w:p w:rsidR="00EB7138" w:rsidRDefault="00EB7138" w:rsidP="00EB7138">
      <w:pPr>
        <w:jc w:val="both"/>
        <w:rPr>
          <w:rFonts w:cs="Times New Roman CYR"/>
        </w:rPr>
      </w:pPr>
    </w:p>
    <w:p w:rsidR="00EB7138" w:rsidRDefault="00EB7138" w:rsidP="00EB7138">
      <w:pPr>
        <w:jc w:val="both"/>
        <w:rPr>
          <w:rFonts w:cs="Times New Roman CYR"/>
        </w:rPr>
      </w:pPr>
    </w:p>
    <w:p w:rsidR="00EB7138" w:rsidRDefault="00EB7138" w:rsidP="00EB7138">
      <w:pPr>
        <w:jc w:val="both"/>
        <w:rPr>
          <w:rFonts w:cs="Times New Roman CYR"/>
        </w:rPr>
      </w:pPr>
    </w:p>
    <w:p w:rsidR="00EB7138" w:rsidRDefault="00EB7138" w:rsidP="00EB7138">
      <w:pPr>
        <w:jc w:val="both"/>
        <w:rPr>
          <w:rFonts w:cs="Times New Roman CYR"/>
        </w:rPr>
      </w:pPr>
    </w:p>
    <w:p w:rsidR="00EB7138" w:rsidRDefault="00EB7138" w:rsidP="00EB7138">
      <w:pPr>
        <w:rPr>
          <w:sz w:val="23"/>
          <w:szCs w:val="23"/>
        </w:rPr>
      </w:pPr>
    </w:p>
    <w:tbl>
      <w:tblPr>
        <w:tblW w:w="0" w:type="auto"/>
        <w:tblLook w:val="04A0" w:firstRow="1" w:lastRow="0" w:firstColumn="1" w:lastColumn="0" w:noHBand="0" w:noVBand="1"/>
      </w:tblPr>
      <w:tblGrid>
        <w:gridCol w:w="4961"/>
        <w:gridCol w:w="4610"/>
      </w:tblGrid>
      <w:tr w:rsidR="00EB7138" w:rsidRPr="00801916" w:rsidTr="000A3C1D">
        <w:tc>
          <w:tcPr>
            <w:tcW w:w="5070" w:type="dxa"/>
            <w:shd w:val="clear" w:color="auto" w:fill="auto"/>
          </w:tcPr>
          <w:p w:rsidR="00EB7138" w:rsidRPr="00801916" w:rsidRDefault="00EB7138" w:rsidP="000A3C1D">
            <w:pPr>
              <w:widowControl w:val="0"/>
              <w:tabs>
                <w:tab w:val="left" w:pos="0"/>
              </w:tabs>
              <w:autoSpaceDE w:val="0"/>
              <w:autoSpaceDN w:val="0"/>
              <w:adjustRightInd w:val="0"/>
              <w:rPr>
                <w:b/>
              </w:rPr>
            </w:pPr>
            <w:r w:rsidRPr="00801916">
              <w:rPr>
                <w:b/>
              </w:rPr>
              <w:t>Заказчик:</w:t>
            </w:r>
          </w:p>
        </w:tc>
        <w:tc>
          <w:tcPr>
            <w:tcW w:w="4677" w:type="dxa"/>
            <w:shd w:val="clear" w:color="auto" w:fill="auto"/>
          </w:tcPr>
          <w:p w:rsidR="00EB7138" w:rsidRPr="00801916" w:rsidRDefault="00EB7138" w:rsidP="000A3C1D">
            <w:pPr>
              <w:widowControl w:val="0"/>
              <w:tabs>
                <w:tab w:val="left" w:pos="0"/>
              </w:tabs>
              <w:autoSpaceDE w:val="0"/>
              <w:autoSpaceDN w:val="0"/>
              <w:adjustRightInd w:val="0"/>
              <w:rPr>
                <w:b/>
              </w:rPr>
            </w:pPr>
            <w:r w:rsidRPr="00801916">
              <w:rPr>
                <w:b/>
              </w:rPr>
              <w:t>Исполнитель:</w:t>
            </w:r>
          </w:p>
        </w:tc>
      </w:tr>
      <w:tr w:rsidR="00EB7138" w:rsidRPr="0020264F" w:rsidTr="000A3C1D">
        <w:tc>
          <w:tcPr>
            <w:tcW w:w="5070" w:type="dxa"/>
            <w:shd w:val="clear" w:color="auto" w:fill="auto"/>
          </w:tcPr>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________</w:t>
            </w:r>
            <w:r>
              <w:t>______</w:t>
            </w:r>
            <w:r w:rsidRPr="0020264F">
              <w:t>_______/</w:t>
            </w:r>
            <w:r w:rsidR="000A3C1D">
              <w:t>_______________</w:t>
            </w:r>
            <w:r w:rsidRPr="0020264F">
              <w:t>/</w:t>
            </w: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__</w:t>
            </w:r>
            <w:r w:rsidRPr="0020264F">
              <w:t>__»_</w:t>
            </w:r>
            <w:r>
              <w:t>_______</w:t>
            </w:r>
            <w:r w:rsidR="000A3C1D">
              <w:t>_________20______</w:t>
            </w:r>
            <w:r w:rsidRPr="0020264F">
              <w:t>г.</w:t>
            </w:r>
          </w:p>
          <w:p w:rsidR="00EB7138" w:rsidRPr="00E90637" w:rsidRDefault="00EB7138" w:rsidP="000A3C1D">
            <w:pPr>
              <w:widowControl w:val="0"/>
              <w:tabs>
                <w:tab w:val="left" w:pos="0"/>
              </w:tabs>
              <w:autoSpaceDE w:val="0"/>
              <w:autoSpaceDN w:val="0"/>
              <w:adjustRightInd w:val="0"/>
              <w:rPr>
                <w:sz w:val="20"/>
                <w:szCs w:val="20"/>
              </w:rPr>
            </w:pPr>
            <w:r w:rsidRPr="00E90637">
              <w:rPr>
                <w:sz w:val="20"/>
                <w:szCs w:val="20"/>
              </w:rPr>
              <w:t>М.П.</w:t>
            </w:r>
          </w:p>
          <w:p w:rsidR="00EB7138" w:rsidRPr="0020264F" w:rsidRDefault="00EB7138" w:rsidP="000A3C1D">
            <w:pPr>
              <w:widowControl w:val="0"/>
              <w:tabs>
                <w:tab w:val="left" w:pos="0"/>
              </w:tabs>
              <w:autoSpaceDE w:val="0"/>
              <w:autoSpaceDN w:val="0"/>
              <w:adjustRightInd w:val="0"/>
            </w:pPr>
          </w:p>
        </w:tc>
        <w:tc>
          <w:tcPr>
            <w:tcW w:w="4677" w:type="dxa"/>
            <w:shd w:val="clear" w:color="auto" w:fill="auto"/>
          </w:tcPr>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_____</w:t>
            </w:r>
            <w:r w:rsidRPr="0020264F">
              <w:t>______________/</w:t>
            </w:r>
            <w:r w:rsidR="000A3C1D">
              <w:t>______________</w:t>
            </w:r>
            <w:r w:rsidRPr="0020264F">
              <w:t>/</w:t>
            </w: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w:t>
            </w:r>
            <w:r w:rsidRPr="0020264F">
              <w:t>__»_</w:t>
            </w:r>
            <w:r>
              <w:t>______</w:t>
            </w:r>
            <w:r w:rsidR="000A3C1D">
              <w:t>_________20____</w:t>
            </w:r>
            <w:r w:rsidRPr="0020264F">
              <w:t>г.</w:t>
            </w:r>
          </w:p>
          <w:p w:rsidR="00EB7138" w:rsidRPr="00E90637" w:rsidRDefault="00EB7138" w:rsidP="000A3C1D">
            <w:pPr>
              <w:widowControl w:val="0"/>
              <w:tabs>
                <w:tab w:val="left" w:pos="0"/>
              </w:tabs>
              <w:autoSpaceDE w:val="0"/>
              <w:autoSpaceDN w:val="0"/>
              <w:adjustRightInd w:val="0"/>
              <w:rPr>
                <w:sz w:val="20"/>
                <w:szCs w:val="20"/>
              </w:rPr>
            </w:pPr>
            <w:r w:rsidRPr="00E90637">
              <w:rPr>
                <w:sz w:val="20"/>
                <w:szCs w:val="20"/>
              </w:rPr>
              <w:t>М.П.</w:t>
            </w:r>
          </w:p>
          <w:p w:rsidR="00EB7138" w:rsidRPr="0020264F" w:rsidRDefault="00EB7138" w:rsidP="000A3C1D">
            <w:pPr>
              <w:widowControl w:val="0"/>
              <w:tabs>
                <w:tab w:val="left" w:pos="0"/>
              </w:tabs>
              <w:autoSpaceDE w:val="0"/>
              <w:autoSpaceDN w:val="0"/>
              <w:adjustRightInd w:val="0"/>
            </w:pPr>
          </w:p>
        </w:tc>
      </w:tr>
    </w:tbl>
    <w:p w:rsidR="00EB7138" w:rsidRDefault="00EB7138" w:rsidP="00EB7138">
      <w:pPr>
        <w:tabs>
          <w:tab w:val="left" w:pos="7020"/>
        </w:tabs>
        <w:autoSpaceDE w:val="0"/>
        <w:autoSpaceDN w:val="0"/>
        <w:adjustRightInd w:val="0"/>
        <w:jc w:val="center"/>
      </w:pPr>
      <w:r>
        <w:t xml:space="preserve">                                                                   </w:t>
      </w:r>
    </w:p>
    <w:p w:rsidR="00EB7138" w:rsidRDefault="00EB7138" w:rsidP="00EB7138">
      <w:pPr>
        <w:tabs>
          <w:tab w:val="left" w:pos="7020"/>
        </w:tabs>
        <w:autoSpaceDE w:val="0"/>
        <w:autoSpaceDN w:val="0"/>
        <w:adjustRightInd w:val="0"/>
        <w:jc w:val="center"/>
      </w:pPr>
    </w:p>
    <w:p w:rsidR="00EB7138" w:rsidRDefault="00EB7138" w:rsidP="00EB7138">
      <w:pPr>
        <w:tabs>
          <w:tab w:val="left" w:pos="7020"/>
        </w:tabs>
        <w:autoSpaceDE w:val="0"/>
        <w:autoSpaceDN w:val="0"/>
        <w:adjustRightInd w:val="0"/>
        <w:jc w:val="right"/>
      </w:pPr>
      <w:r>
        <w:t xml:space="preserve">Приложение </w:t>
      </w:r>
    </w:p>
    <w:p w:rsidR="00EB7138" w:rsidRDefault="00EB7138" w:rsidP="00EB7138">
      <w:pPr>
        <w:tabs>
          <w:tab w:val="left" w:pos="7020"/>
        </w:tabs>
        <w:autoSpaceDE w:val="0"/>
        <w:autoSpaceDN w:val="0"/>
        <w:adjustRightInd w:val="0"/>
        <w:jc w:val="right"/>
      </w:pPr>
      <w:r>
        <w:t xml:space="preserve">к акту об оказании услуг по начислению, </w:t>
      </w:r>
    </w:p>
    <w:p w:rsidR="00EB7138" w:rsidRDefault="00EB7138" w:rsidP="00EB7138">
      <w:pPr>
        <w:tabs>
          <w:tab w:val="left" w:pos="7020"/>
        </w:tabs>
        <w:autoSpaceDE w:val="0"/>
        <w:autoSpaceDN w:val="0"/>
        <w:adjustRightInd w:val="0"/>
        <w:jc w:val="right"/>
      </w:pPr>
      <w:r>
        <w:t>сбору, перерасчету и перечислению платы за наем</w:t>
      </w:r>
    </w:p>
    <w:p w:rsidR="00EB7138" w:rsidRDefault="000A3C1D" w:rsidP="00EB7138">
      <w:pPr>
        <w:tabs>
          <w:tab w:val="left" w:pos="7020"/>
        </w:tabs>
        <w:autoSpaceDE w:val="0"/>
        <w:autoSpaceDN w:val="0"/>
        <w:adjustRightInd w:val="0"/>
        <w:jc w:val="right"/>
      </w:pPr>
      <w:r>
        <w:t>№______от ____________20___</w:t>
      </w:r>
      <w:r w:rsidR="00EB7138">
        <w:t>г.</w:t>
      </w:r>
    </w:p>
    <w:p w:rsidR="00EB7138" w:rsidRDefault="00EB7138" w:rsidP="00EB7138">
      <w:pPr>
        <w:tabs>
          <w:tab w:val="left" w:pos="7020"/>
        </w:tabs>
        <w:autoSpaceDE w:val="0"/>
        <w:autoSpaceDN w:val="0"/>
        <w:adjustRightInd w:val="0"/>
        <w:jc w:val="right"/>
      </w:pPr>
      <w:r>
        <w:t>ФОРМА</w:t>
      </w:r>
    </w:p>
    <w:p w:rsidR="00EB7138" w:rsidRDefault="00EB7138" w:rsidP="00EB7138">
      <w:pPr>
        <w:tabs>
          <w:tab w:val="left" w:pos="7020"/>
        </w:tabs>
        <w:autoSpaceDE w:val="0"/>
        <w:autoSpaceDN w:val="0"/>
        <w:adjustRightInd w:val="0"/>
        <w:jc w:val="right"/>
      </w:pPr>
    </w:p>
    <w:p w:rsidR="00EB7138" w:rsidRDefault="00EB7138" w:rsidP="00EB7138">
      <w:pPr>
        <w:tabs>
          <w:tab w:val="left" w:pos="7020"/>
        </w:tabs>
        <w:autoSpaceDE w:val="0"/>
        <w:autoSpaceDN w:val="0"/>
        <w:adjustRightInd w:val="0"/>
        <w:jc w:val="right"/>
      </w:pPr>
    </w:p>
    <w:p w:rsidR="00EB7138" w:rsidRDefault="00EB7138" w:rsidP="00EB7138">
      <w:pPr>
        <w:tabs>
          <w:tab w:val="left" w:pos="7020"/>
        </w:tabs>
        <w:autoSpaceDE w:val="0"/>
        <w:autoSpaceDN w:val="0"/>
        <w:adjustRightInd w:val="0"/>
        <w:jc w:val="center"/>
      </w:pPr>
      <w:r>
        <w:t>Расшифровка оказанных услуг по начислению, сбору, перерасчету и перечислению</w:t>
      </w:r>
      <w:r w:rsidR="000A3C1D">
        <w:t xml:space="preserve"> платы за наем за __________месяц 20_______</w:t>
      </w:r>
      <w:r>
        <w:t>г.</w:t>
      </w:r>
    </w:p>
    <w:p w:rsidR="00EB7138" w:rsidRDefault="00EB7138" w:rsidP="00EB7138">
      <w:pPr>
        <w:tabs>
          <w:tab w:val="left" w:pos="7020"/>
        </w:tabs>
        <w:autoSpaceDE w:val="0"/>
        <w:autoSpaceDN w:val="0"/>
        <w:adjustRightInd w:val="0"/>
        <w:jc w:val="cente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234"/>
        <w:gridCol w:w="1029"/>
        <w:gridCol w:w="790"/>
        <w:gridCol w:w="1029"/>
        <w:gridCol w:w="1671"/>
        <w:gridCol w:w="790"/>
        <w:gridCol w:w="1029"/>
        <w:gridCol w:w="1302"/>
      </w:tblGrid>
      <w:tr w:rsidR="00EB7138" w:rsidTr="000A3C1D">
        <w:tc>
          <w:tcPr>
            <w:tcW w:w="1645" w:type="dxa"/>
            <w:shd w:val="clear" w:color="auto" w:fill="auto"/>
            <w:vAlign w:val="center"/>
          </w:tcPr>
          <w:p w:rsidR="00EB7138" w:rsidRPr="00452FFC" w:rsidRDefault="00EB7138" w:rsidP="000A3C1D">
            <w:pPr>
              <w:jc w:val="both"/>
              <w:rPr>
                <w:rFonts w:cs="Times New Roman CYR"/>
                <w:sz w:val="22"/>
                <w:szCs w:val="22"/>
              </w:rPr>
            </w:pPr>
            <w:r w:rsidRPr="00452FFC">
              <w:rPr>
                <w:rFonts w:cs="Times New Roman CYR"/>
                <w:sz w:val="22"/>
                <w:szCs w:val="22"/>
              </w:rPr>
              <w:t xml:space="preserve">Задолженность от сбора </w:t>
            </w:r>
            <w:proofErr w:type="gramStart"/>
            <w:r w:rsidRPr="00452FFC">
              <w:rPr>
                <w:rFonts w:cs="Times New Roman CYR"/>
                <w:sz w:val="22"/>
                <w:szCs w:val="22"/>
              </w:rPr>
              <w:t>на</w:t>
            </w:r>
            <w:proofErr w:type="gramEnd"/>
          </w:p>
          <w:p w:rsidR="00EB7138" w:rsidRPr="00452FFC" w:rsidRDefault="00EB7138" w:rsidP="000A3C1D">
            <w:pPr>
              <w:tabs>
                <w:tab w:val="left" w:pos="7020"/>
              </w:tabs>
              <w:autoSpaceDE w:val="0"/>
              <w:autoSpaceDN w:val="0"/>
              <w:adjustRightInd w:val="0"/>
              <w:jc w:val="both"/>
              <w:rPr>
                <w:sz w:val="22"/>
                <w:szCs w:val="22"/>
              </w:rPr>
            </w:pPr>
            <w:r w:rsidRPr="00452FFC">
              <w:rPr>
                <w:rFonts w:cs="Times New Roman CYR"/>
                <w:sz w:val="22"/>
                <w:szCs w:val="22"/>
              </w:rPr>
              <w:t>__.__.201_ г.</w:t>
            </w:r>
          </w:p>
        </w:tc>
        <w:tc>
          <w:tcPr>
            <w:tcW w:w="1234" w:type="dxa"/>
            <w:shd w:val="clear" w:color="auto" w:fill="auto"/>
            <w:vAlign w:val="center"/>
          </w:tcPr>
          <w:p w:rsidR="00EB7138" w:rsidRPr="00452FFC" w:rsidRDefault="00EB7138" w:rsidP="000A3C1D">
            <w:pPr>
              <w:tabs>
                <w:tab w:val="left" w:pos="7020"/>
              </w:tabs>
              <w:autoSpaceDE w:val="0"/>
              <w:autoSpaceDN w:val="0"/>
              <w:adjustRightInd w:val="0"/>
              <w:jc w:val="both"/>
              <w:rPr>
                <w:sz w:val="22"/>
                <w:szCs w:val="22"/>
              </w:rPr>
            </w:pPr>
            <w:r w:rsidRPr="00452FFC">
              <w:rPr>
                <w:rFonts w:cs="Times New Roman CYR"/>
                <w:sz w:val="22"/>
                <w:szCs w:val="22"/>
              </w:rPr>
              <w:t xml:space="preserve">Начислено платы за наем </w:t>
            </w:r>
          </w:p>
        </w:tc>
        <w:tc>
          <w:tcPr>
            <w:tcW w:w="2848" w:type="dxa"/>
            <w:gridSpan w:val="3"/>
            <w:shd w:val="clear" w:color="auto" w:fill="auto"/>
            <w:vAlign w:val="center"/>
          </w:tcPr>
          <w:p w:rsidR="00EB7138" w:rsidRPr="00452FFC" w:rsidRDefault="00EB7138" w:rsidP="000A3C1D">
            <w:pPr>
              <w:jc w:val="both"/>
              <w:rPr>
                <w:rFonts w:cs="Times New Roman CYR"/>
                <w:sz w:val="22"/>
                <w:szCs w:val="22"/>
              </w:rPr>
            </w:pPr>
            <w:r w:rsidRPr="00452FFC">
              <w:rPr>
                <w:rFonts w:cs="Times New Roman CYR"/>
                <w:sz w:val="22"/>
                <w:szCs w:val="22"/>
              </w:rPr>
              <w:t>Собрано с</w:t>
            </w:r>
          </w:p>
          <w:p w:rsidR="00EB7138" w:rsidRPr="00452FFC" w:rsidRDefault="00EB7138" w:rsidP="000A3C1D">
            <w:pPr>
              <w:jc w:val="both"/>
              <w:rPr>
                <w:rFonts w:cs="Times New Roman CYR"/>
                <w:sz w:val="22"/>
                <w:szCs w:val="22"/>
              </w:rPr>
            </w:pPr>
            <w:r w:rsidRPr="00452FFC">
              <w:rPr>
                <w:rFonts w:cs="Times New Roman CYR"/>
                <w:sz w:val="22"/>
                <w:szCs w:val="22"/>
              </w:rPr>
              <w:t xml:space="preserve">населения за наем </w:t>
            </w:r>
          </w:p>
          <w:p w:rsidR="00EB7138" w:rsidRPr="00452FFC" w:rsidRDefault="00EB7138" w:rsidP="000A3C1D">
            <w:pPr>
              <w:tabs>
                <w:tab w:val="left" w:pos="7020"/>
              </w:tabs>
              <w:autoSpaceDE w:val="0"/>
              <w:autoSpaceDN w:val="0"/>
              <w:adjustRightInd w:val="0"/>
              <w:jc w:val="both"/>
              <w:rPr>
                <w:sz w:val="22"/>
                <w:szCs w:val="22"/>
              </w:rPr>
            </w:pPr>
          </w:p>
        </w:tc>
        <w:tc>
          <w:tcPr>
            <w:tcW w:w="1671" w:type="dxa"/>
            <w:shd w:val="clear" w:color="auto" w:fill="auto"/>
            <w:vAlign w:val="center"/>
          </w:tcPr>
          <w:p w:rsidR="00EB7138" w:rsidRPr="00452FFC" w:rsidRDefault="00EB7138" w:rsidP="000A3C1D">
            <w:pPr>
              <w:tabs>
                <w:tab w:val="left" w:pos="7020"/>
              </w:tabs>
              <w:autoSpaceDE w:val="0"/>
              <w:autoSpaceDN w:val="0"/>
              <w:adjustRightInd w:val="0"/>
              <w:jc w:val="both"/>
              <w:rPr>
                <w:sz w:val="22"/>
                <w:szCs w:val="22"/>
              </w:rPr>
            </w:pPr>
            <w:proofErr w:type="gramStart"/>
            <w:r w:rsidRPr="00452FFC">
              <w:rPr>
                <w:sz w:val="22"/>
                <w:szCs w:val="22"/>
              </w:rPr>
              <w:t>Перерасче</w:t>
            </w:r>
            <w:r w:rsidR="000A3C1D">
              <w:rPr>
                <w:sz w:val="22"/>
                <w:szCs w:val="22"/>
              </w:rPr>
              <w:t>т</w:t>
            </w:r>
            <w:proofErr w:type="gramEnd"/>
            <w:r w:rsidR="000A3C1D">
              <w:rPr>
                <w:sz w:val="22"/>
                <w:szCs w:val="22"/>
              </w:rPr>
              <w:t xml:space="preserve"> за наем произведенный на _.__</w:t>
            </w:r>
            <w:r w:rsidRPr="00452FFC">
              <w:rPr>
                <w:sz w:val="22"/>
                <w:szCs w:val="22"/>
              </w:rPr>
              <w:t>201__г.</w:t>
            </w:r>
          </w:p>
        </w:tc>
        <w:tc>
          <w:tcPr>
            <w:tcW w:w="1819" w:type="dxa"/>
            <w:gridSpan w:val="2"/>
            <w:shd w:val="clear" w:color="auto" w:fill="auto"/>
            <w:vAlign w:val="center"/>
          </w:tcPr>
          <w:p w:rsidR="00EB7138" w:rsidRPr="00452FFC" w:rsidRDefault="00EB7138" w:rsidP="000A3C1D">
            <w:pPr>
              <w:jc w:val="both"/>
              <w:rPr>
                <w:sz w:val="22"/>
                <w:szCs w:val="22"/>
              </w:rPr>
            </w:pPr>
            <w:r w:rsidRPr="00452FFC">
              <w:rPr>
                <w:rFonts w:cs="Times New Roman CYR"/>
                <w:sz w:val="22"/>
                <w:szCs w:val="22"/>
              </w:rPr>
              <w:t xml:space="preserve">Перечислено «Заказчику» </w:t>
            </w:r>
          </w:p>
          <w:p w:rsidR="00EB7138" w:rsidRPr="00452FFC" w:rsidRDefault="00EB7138" w:rsidP="000A3C1D">
            <w:pPr>
              <w:tabs>
                <w:tab w:val="left" w:pos="7020"/>
              </w:tabs>
              <w:autoSpaceDE w:val="0"/>
              <w:autoSpaceDN w:val="0"/>
              <w:adjustRightInd w:val="0"/>
              <w:jc w:val="both"/>
              <w:rPr>
                <w:sz w:val="22"/>
                <w:szCs w:val="22"/>
              </w:rPr>
            </w:pPr>
          </w:p>
        </w:tc>
        <w:tc>
          <w:tcPr>
            <w:tcW w:w="1302" w:type="dxa"/>
            <w:shd w:val="clear" w:color="auto" w:fill="auto"/>
            <w:vAlign w:val="center"/>
          </w:tcPr>
          <w:p w:rsidR="000A3C1D" w:rsidRPr="00452FFC" w:rsidRDefault="000A3C1D" w:rsidP="000A3C1D">
            <w:pPr>
              <w:jc w:val="both"/>
              <w:rPr>
                <w:rFonts w:cs="Times New Roman CYR"/>
                <w:sz w:val="22"/>
                <w:szCs w:val="22"/>
              </w:rPr>
            </w:pPr>
            <w:r>
              <w:rPr>
                <w:rFonts w:cs="Times New Roman CYR"/>
                <w:sz w:val="22"/>
                <w:szCs w:val="22"/>
              </w:rPr>
              <w:t xml:space="preserve">Задолженность </w:t>
            </w:r>
            <w:r w:rsidR="00EB7138" w:rsidRPr="00452FFC">
              <w:rPr>
                <w:rFonts w:cs="Times New Roman CYR"/>
                <w:sz w:val="22"/>
                <w:szCs w:val="22"/>
              </w:rPr>
              <w:t xml:space="preserve">от сбора </w:t>
            </w:r>
            <w:proofErr w:type="gramStart"/>
            <w:r w:rsidR="00EB7138" w:rsidRPr="00452FFC">
              <w:rPr>
                <w:rFonts w:cs="Times New Roman CYR"/>
                <w:sz w:val="22"/>
                <w:szCs w:val="22"/>
              </w:rPr>
              <w:t>по</w:t>
            </w:r>
            <w:proofErr w:type="gramEnd"/>
          </w:p>
          <w:p w:rsidR="00EB7138" w:rsidRPr="00452FFC" w:rsidRDefault="00EB7138" w:rsidP="000A3C1D">
            <w:pPr>
              <w:jc w:val="both"/>
              <w:rPr>
                <w:rFonts w:cs="Times New Roman CYR"/>
                <w:sz w:val="22"/>
                <w:szCs w:val="22"/>
              </w:rPr>
            </w:pPr>
            <w:r w:rsidRPr="00452FFC">
              <w:rPr>
                <w:rFonts w:cs="Times New Roman CYR"/>
                <w:sz w:val="22"/>
                <w:szCs w:val="22"/>
              </w:rPr>
              <w:t>__.__.201_ г.</w:t>
            </w:r>
          </w:p>
        </w:tc>
      </w:tr>
      <w:tr w:rsidR="00EB7138" w:rsidTr="000A3C1D">
        <w:tc>
          <w:tcPr>
            <w:tcW w:w="1645" w:type="dxa"/>
            <w:shd w:val="clear" w:color="auto" w:fill="auto"/>
            <w:vAlign w:val="center"/>
          </w:tcPr>
          <w:p w:rsidR="00EB7138" w:rsidRDefault="00EB7138" w:rsidP="000A3C1D">
            <w:pPr>
              <w:tabs>
                <w:tab w:val="left" w:pos="7020"/>
              </w:tabs>
              <w:autoSpaceDE w:val="0"/>
              <w:autoSpaceDN w:val="0"/>
              <w:adjustRightInd w:val="0"/>
              <w:jc w:val="both"/>
            </w:pPr>
          </w:p>
        </w:tc>
        <w:tc>
          <w:tcPr>
            <w:tcW w:w="1234"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С начала года, руб.</w:t>
            </w:r>
          </w:p>
        </w:tc>
        <w:tc>
          <w:tcPr>
            <w:tcW w:w="1029"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В том числе за отчетный месяц, руб.</w:t>
            </w:r>
          </w:p>
        </w:tc>
        <w:tc>
          <w:tcPr>
            <w:tcW w:w="790"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С начала года, руб.</w:t>
            </w:r>
          </w:p>
        </w:tc>
        <w:tc>
          <w:tcPr>
            <w:tcW w:w="1029"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В том числе за отчетный месяц, руб.</w:t>
            </w:r>
          </w:p>
        </w:tc>
        <w:tc>
          <w:tcPr>
            <w:tcW w:w="1671"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p>
        </w:tc>
        <w:tc>
          <w:tcPr>
            <w:tcW w:w="790"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С начала года, в руб.</w:t>
            </w:r>
          </w:p>
        </w:tc>
        <w:tc>
          <w:tcPr>
            <w:tcW w:w="1029" w:type="dxa"/>
            <w:shd w:val="clear" w:color="auto" w:fill="auto"/>
            <w:vAlign w:val="center"/>
          </w:tcPr>
          <w:p w:rsidR="00EB7138" w:rsidRPr="00452FFC" w:rsidRDefault="00EB7138" w:rsidP="000A3C1D">
            <w:pPr>
              <w:tabs>
                <w:tab w:val="left" w:pos="7020"/>
              </w:tabs>
              <w:autoSpaceDE w:val="0"/>
              <w:autoSpaceDN w:val="0"/>
              <w:adjustRightInd w:val="0"/>
              <w:jc w:val="both"/>
              <w:rPr>
                <w:sz w:val="20"/>
                <w:szCs w:val="20"/>
              </w:rPr>
            </w:pPr>
            <w:r w:rsidRPr="00452FFC">
              <w:rPr>
                <w:sz w:val="20"/>
                <w:szCs w:val="20"/>
              </w:rPr>
              <w:t>В том числе за отчетный месяц, руб.</w:t>
            </w:r>
          </w:p>
        </w:tc>
        <w:tc>
          <w:tcPr>
            <w:tcW w:w="1302" w:type="dxa"/>
            <w:shd w:val="clear" w:color="auto" w:fill="auto"/>
            <w:vAlign w:val="center"/>
          </w:tcPr>
          <w:p w:rsidR="00EB7138" w:rsidRDefault="00EB7138" w:rsidP="000A3C1D">
            <w:pPr>
              <w:tabs>
                <w:tab w:val="left" w:pos="7020"/>
              </w:tabs>
              <w:autoSpaceDE w:val="0"/>
              <w:autoSpaceDN w:val="0"/>
              <w:adjustRightInd w:val="0"/>
              <w:jc w:val="both"/>
            </w:pPr>
          </w:p>
        </w:tc>
      </w:tr>
      <w:tr w:rsidR="00EB7138" w:rsidTr="000A3C1D">
        <w:tc>
          <w:tcPr>
            <w:tcW w:w="1645" w:type="dxa"/>
            <w:shd w:val="clear" w:color="auto" w:fill="auto"/>
            <w:vAlign w:val="center"/>
          </w:tcPr>
          <w:p w:rsidR="00EB7138" w:rsidRDefault="00EB7138" w:rsidP="000A3C1D">
            <w:pPr>
              <w:tabs>
                <w:tab w:val="left" w:pos="7020"/>
              </w:tabs>
              <w:autoSpaceDE w:val="0"/>
              <w:autoSpaceDN w:val="0"/>
              <w:adjustRightInd w:val="0"/>
              <w:jc w:val="both"/>
            </w:pPr>
          </w:p>
        </w:tc>
        <w:tc>
          <w:tcPr>
            <w:tcW w:w="1234" w:type="dxa"/>
            <w:shd w:val="clear" w:color="auto" w:fill="auto"/>
            <w:vAlign w:val="center"/>
          </w:tcPr>
          <w:p w:rsidR="00EB7138" w:rsidRDefault="00EB7138" w:rsidP="000A3C1D">
            <w:pPr>
              <w:tabs>
                <w:tab w:val="left" w:pos="7020"/>
              </w:tabs>
              <w:autoSpaceDE w:val="0"/>
              <w:autoSpaceDN w:val="0"/>
              <w:adjustRightInd w:val="0"/>
              <w:jc w:val="both"/>
            </w:pPr>
          </w:p>
        </w:tc>
        <w:tc>
          <w:tcPr>
            <w:tcW w:w="2848" w:type="dxa"/>
            <w:gridSpan w:val="3"/>
            <w:shd w:val="clear" w:color="auto" w:fill="auto"/>
            <w:vAlign w:val="center"/>
          </w:tcPr>
          <w:p w:rsidR="00EB7138" w:rsidRDefault="00EB7138" w:rsidP="000A3C1D">
            <w:pPr>
              <w:tabs>
                <w:tab w:val="left" w:pos="7020"/>
              </w:tabs>
              <w:autoSpaceDE w:val="0"/>
              <w:autoSpaceDN w:val="0"/>
              <w:adjustRightInd w:val="0"/>
              <w:jc w:val="both"/>
            </w:pPr>
          </w:p>
        </w:tc>
        <w:tc>
          <w:tcPr>
            <w:tcW w:w="1671" w:type="dxa"/>
            <w:shd w:val="clear" w:color="auto" w:fill="auto"/>
            <w:vAlign w:val="center"/>
          </w:tcPr>
          <w:p w:rsidR="00EB7138" w:rsidRDefault="00EB7138" w:rsidP="000A3C1D">
            <w:pPr>
              <w:tabs>
                <w:tab w:val="left" w:pos="7020"/>
              </w:tabs>
              <w:autoSpaceDE w:val="0"/>
              <w:autoSpaceDN w:val="0"/>
              <w:adjustRightInd w:val="0"/>
              <w:jc w:val="both"/>
            </w:pPr>
          </w:p>
        </w:tc>
        <w:tc>
          <w:tcPr>
            <w:tcW w:w="1819" w:type="dxa"/>
            <w:gridSpan w:val="2"/>
            <w:shd w:val="clear" w:color="auto" w:fill="auto"/>
            <w:vAlign w:val="center"/>
          </w:tcPr>
          <w:p w:rsidR="00EB7138" w:rsidRDefault="00EB7138" w:rsidP="000A3C1D">
            <w:pPr>
              <w:tabs>
                <w:tab w:val="left" w:pos="7020"/>
              </w:tabs>
              <w:autoSpaceDE w:val="0"/>
              <w:autoSpaceDN w:val="0"/>
              <w:adjustRightInd w:val="0"/>
              <w:jc w:val="both"/>
            </w:pPr>
          </w:p>
        </w:tc>
        <w:tc>
          <w:tcPr>
            <w:tcW w:w="1302" w:type="dxa"/>
            <w:shd w:val="clear" w:color="auto" w:fill="auto"/>
            <w:vAlign w:val="center"/>
          </w:tcPr>
          <w:p w:rsidR="00EB7138" w:rsidRDefault="00EB7138" w:rsidP="000A3C1D">
            <w:pPr>
              <w:tabs>
                <w:tab w:val="left" w:pos="7020"/>
              </w:tabs>
              <w:autoSpaceDE w:val="0"/>
              <w:autoSpaceDN w:val="0"/>
              <w:adjustRightInd w:val="0"/>
              <w:jc w:val="both"/>
            </w:pPr>
          </w:p>
        </w:tc>
      </w:tr>
      <w:tr w:rsidR="00EB7138" w:rsidTr="000A3C1D">
        <w:tc>
          <w:tcPr>
            <w:tcW w:w="1645" w:type="dxa"/>
            <w:shd w:val="clear" w:color="auto" w:fill="auto"/>
            <w:vAlign w:val="center"/>
          </w:tcPr>
          <w:p w:rsidR="00EB7138" w:rsidRDefault="00EB7138" w:rsidP="000A3C1D">
            <w:pPr>
              <w:tabs>
                <w:tab w:val="left" w:pos="7020"/>
              </w:tabs>
              <w:autoSpaceDE w:val="0"/>
              <w:autoSpaceDN w:val="0"/>
              <w:adjustRightInd w:val="0"/>
              <w:jc w:val="both"/>
            </w:pPr>
          </w:p>
        </w:tc>
        <w:tc>
          <w:tcPr>
            <w:tcW w:w="1234" w:type="dxa"/>
            <w:shd w:val="clear" w:color="auto" w:fill="auto"/>
            <w:vAlign w:val="center"/>
          </w:tcPr>
          <w:p w:rsidR="00EB7138" w:rsidRDefault="00EB7138" w:rsidP="000A3C1D">
            <w:pPr>
              <w:tabs>
                <w:tab w:val="left" w:pos="7020"/>
              </w:tabs>
              <w:autoSpaceDE w:val="0"/>
              <w:autoSpaceDN w:val="0"/>
              <w:adjustRightInd w:val="0"/>
              <w:jc w:val="both"/>
            </w:pPr>
          </w:p>
        </w:tc>
        <w:tc>
          <w:tcPr>
            <w:tcW w:w="2848" w:type="dxa"/>
            <w:gridSpan w:val="3"/>
            <w:shd w:val="clear" w:color="auto" w:fill="auto"/>
            <w:vAlign w:val="center"/>
          </w:tcPr>
          <w:p w:rsidR="00EB7138" w:rsidRDefault="00EB7138" w:rsidP="000A3C1D">
            <w:pPr>
              <w:tabs>
                <w:tab w:val="left" w:pos="7020"/>
              </w:tabs>
              <w:autoSpaceDE w:val="0"/>
              <w:autoSpaceDN w:val="0"/>
              <w:adjustRightInd w:val="0"/>
              <w:jc w:val="both"/>
            </w:pPr>
          </w:p>
        </w:tc>
        <w:tc>
          <w:tcPr>
            <w:tcW w:w="1671" w:type="dxa"/>
            <w:shd w:val="clear" w:color="auto" w:fill="auto"/>
            <w:vAlign w:val="center"/>
          </w:tcPr>
          <w:p w:rsidR="00EB7138" w:rsidRDefault="00EB7138" w:rsidP="000A3C1D">
            <w:pPr>
              <w:tabs>
                <w:tab w:val="left" w:pos="7020"/>
              </w:tabs>
              <w:autoSpaceDE w:val="0"/>
              <w:autoSpaceDN w:val="0"/>
              <w:adjustRightInd w:val="0"/>
              <w:jc w:val="both"/>
            </w:pPr>
          </w:p>
        </w:tc>
        <w:tc>
          <w:tcPr>
            <w:tcW w:w="1819" w:type="dxa"/>
            <w:gridSpan w:val="2"/>
            <w:shd w:val="clear" w:color="auto" w:fill="auto"/>
            <w:vAlign w:val="center"/>
          </w:tcPr>
          <w:p w:rsidR="00EB7138" w:rsidRDefault="00EB7138" w:rsidP="000A3C1D">
            <w:pPr>
              <w:tabs>
                <w:tab w:val="left" w:pos="7020"/>
              </w:tabs>
              <w:autoSpaceDE w:val="0"/>
              <w:autoSpaceDN w:val="0"/>
              <w:adjustRightInd w:val="0"/>
              <w:jc w:val="both"/>
            </w:pPr>
          </w:p>
        </w:tc>
        <w:tc>
          <w:tcPr>
            <w:tcW w:w="1302" w:type="dxa"/>
            <w:shd w:val="clear" w:color="auto" w:fill="auto"/>
            <w:vAlign w:val="center"/>
          </w:tcPr>
          <w:p w:rsidR="00EB7138" w:rsidRDefault="00EB7138" w:rsidP="000A3C1D">
            <w:pPr>
              <w:tabs>
                <w:tab w:val="left" w:pos="7020"/>
              </w:tabs>
              <w:autoSpaceDE w:val="0"/>
              <w:autoSpaceDN w:val="0"/>
              <w:adjustRightInd w:val="0"/>
              <w:jc w:val="both"/>
            </w:pPr>
          </w:p>
        </w:tc>
      </w:tr>
      <w:tr w:rsidR="00EB7138" w:rsidTr="000A3C1D">
        <w:tc>
          <w:tcPr>
            <w:tcW w:w="1645" w:type="dxa"/>
            <w:shd w:val="clear" w:color="auto" w:fill="auto"/>
            <w:vAlign w:val="center"/>
          </w:tcPr>
          <w:p w:rsidR="00EB7138" w:rsidRDefault="00EB7138" w:rsidP="000A3C1D">
            <w:pPr>
              <w:tabs>
                <w:tab w:val="left" w:pos="7020"/>
              </w:tabs>
              <w:autoSpaceDE w:val="0"/>
              <w:autoSpaceDN w:val="0"/>
              <w:adjustRightInd w:val="0"/>
              <w:jc w:val="both"/>
            </w:pPr>
          </w:p>
        </w:tc>
        <w:tc>
          <w:tcPr>
            <w:tcW w:w="1234" w:type="dxa"/>
            <w:shd w:val="clear" w:color="auto" w:fill="auto"/>
            <w:vAlign w:val="center"/>
          </w:tcPr>
          <w:p w:rsidR="00EB7138" w:rsidRDefault="00EB7138" w:rsidP="000A3C1D">
            <w:pPr>
              <w:tabs>
                <w:tab w:val="left" w:pos="7020"/>
              </w:tabs>
              <w:autoSpaceDE w:val="0"/>
              <w:autoSpaceDN w:val="0"/>
              <w:adjustRightInd w:val="0"/>
              <w:jc w:val="both"/>
            </w:pPr>
          </w:p>
        </w:tc>
        <w:tc>
          <w:tcPr>
            <w:tcW w:w="2848" w:type="dxa"/>
            <w:gridSpan w:val="3"/>
            <w:shd w:val="clear" w:color="auto" w:fill="auto"/>
            <w:vAlign w:val="center"/>
          </w:tcPr>
          <w:p w:rsidR="00EB7138" w:rsidRDefault="00EB7138" w:rsidP="000A3C1D">
            <w:pPr>
              <w:tabs>
                <w:tab w:val="left" w:pos="7020"/>
              </w:tabs>
              <w:autoSpaceDE w:val="0"/>
              <w:autoSpaceDN w:val="0"/>
              <w:adjustRightInd w:val="0"/>
              <w:jc w:val="both"/>
            </w:pPr>
          </w:p>
        </w:tc>
        <w:tc>
          <w:tcPr>
            <w:tcW w:w="1671" w:type="dxa"/>
            <w:shd w:val="clear" w:color="auto" w:fill="auto"/>
            <w:vAlign w:val="center"/>
          </w:tcPr>
          <w:p w:rsidR="00EB7138" w:rsidRDefault="00EB7138" w:rsidP="000A3C1D">
            <w:pPr>
              <w:tabs>
                <w:tab w:val="left" w:pos="7020"/>
              </w:tabs>
              <w:autoSpaceDE w:val="0"/>
              <w:autoSpaceDN w:val="0"/>
              <w:adjustRightInd w:val="0"/>
              <w:jc w:val="both"/>
            </w:pPr>
          </w:p>
        </w:tc>
        <w:tc>
          <w:tcPr>
            <w:tcW w:w="1819" w:type="dxa"/>
            <w:gridSpan w:val="2"/>
            <w:shd w:val="clear" w:color="auto" w:fill="auto"/>
            <w:vAlign w:val="center"/>
          </w:tcPr>
          <w:p w:rsidR="00EB7138" w:rsidRDefault="00EB7138" w:rsidP="000A3C1D">
            <w:pPr>
              <w:tabs>
                <w:tab w:val="left" w:pos="7020"/>
              </w:tabs>
              <w:autoSpaceDE w:val="0"/>
              <w:autoSpaceDN w:val="0"/>
              <w:adjustRightInd w:val="0"/>
              <w:jc w:val="both"/>
            </w:pPr>
          </w:p>
        </w:tc>
        <w:tc>
          <w:tcPr>
            <w:tcW w:w="1302" w:type="dxa"/>
            <w:shd w:val="clear" w:color="auto" w:fill="auto"/>
            <w:vAlign w:val="center"/>
          </w:tcPr>
          <w:p w:rsidR="00EB7138" w:rsidRDefault="00EB7138" w:rsidP="000A3C1D">
            <w:pPr>
              <w:tabs>
                <w:tab w:val="left" w:pos="7020"/>
              </w:tabs>
              <w:autoSpaceDE w:val="0"/>
              <w:autoSpaceDN w:val="0"/>
              <w:adjustRightInd w:val="0"/>
              <w:jc w:val="both"/>
            </w:pPr>
          </w:p>
        </w:tc>
      </w:tr>
    </w:tbl>
    <w:p w:rsidR="00EB7138" w:rsidRDefault="00EB7138" w:rsidP="00EB7138">
      <w:pPr>
        <w:tabs>
          <w:tab w:val="left" w:pos="7020"/>
        </w:tabs>
        <w:autoSpaceDE w:val="0"/>
        <w:autoSpaceDN w:val="0"/>
        <w:adjustRightInd w:val="0"/>
        <w:jc w:val="both"/>
      </w:pPr>
    </w:p>
    <w:p w:rsidR="00EB7138" w:rsidRDefault="00EB7138" w:rsidP="00EB7138">
      <w:pPr>
        <w:tabs>
          <w:tab w:val="left" w:pos="7020"/>
        </w:tabs>
        <w:autoSpaceDE w:val="0"/>
        <w:autoSpaceDN w:val="0"/>
        <w:adjustRightInd w:val="0"/>
        <w:jc w:val="both"/>
      </w:pPr>
    </w:p>
    <w:p w:rsidR="00EB7138" w:rsidRDefault="00EB7138" w:rsidP="00EB7138">
      <w:pPr>
        <w:tabs>
          <w:tab w:val="left" w:pos="7020"/>
        </w:tabs>
        <w:autoSpaceDE w:val="0"/>
        <w:autoSpaceDN w:val="0"/>
        <w:adjustRightInd w:val="0"/>
        <w:jc w:val="center"/>
      </w:pPr>
    </w:p>
    <w:tbl>
      <w:tblPr>
        <w:tblW w:w="0" w:type="auto"/>
        <w:tblLook w:val="04A0" w:firstRow="1" w:lastRow="0" w:firstColumn="1" w:lastColumn="0" w:noHBand="0" w:noVBand="1"/>
      </w:tblPr>
      <w:tblGrid>
        <w:gridCol w:w="5006"/>
        <w:gridCol w:w="4565"/>
      </w:tblGrid>
      <w:tr w:rsidR="00EB7138" w:rsidRPr="00801916" w:rsidTr="000A3C1D">
        <w:tc>
          <w:tcPr>
            <w:tcW w:w="5070" w:type="dxa"/>
            <w:shd w:val="clear" w:color="auto" w:fill="auto"/>
          </w:tcPr>
          <w:p w:rsidR="00EB7138" w:rsidRPr="00801916" w:rsidRDefault="00EB7138" w:rsidP="000A3C1D">
            <w:pPr>
              <w:widowControl w:val="0"/>
              <w:tabs>
                <w:tab w:val="left" w:pos="0"/>
              </w:tabs>
              <w:autoSpaceDE w:val="0"/>
              <w:autoSpaceDN w:val="0"/>
              <w:adjustRightInd w:val="0"/>
              <w:rPr>
                <w:b/>
              </w:rPr>
            </w:pPr>
            <w:r w:rsidRPr="00801916">
              <w:rPr>
                <w:b/>
              </w:rPr>
              <w:t>Заказчик:</w:t>
            </w:r>
          </w:p>
        </w:tc>
        <w:tc>
          <w:tcPr>
            <w:tcW w:w="4677" w:type="dxa"/>
            <w:shd w:val="clear" w:color="auto" w:fill="auto"/>
          </w:tcPr>
          <w:p w:rsidR="00EB7138" w:rsidRPr="00801916" w:rsidRDefault="00EB7138" w:rsidP="000A3C1D">
            <w:pPr>
              <w:widowControl w:val="0"/>
              <w:tabs>
                <w:tab w:val="left" w:pos="0"/>
              </w:tabs>
              <w:autoSpaceDE w:val="0"/>
              <w:autoSpaceDN w:val="0"/>
              <w:adjustRightInd w:val="0"/>
              <w:rPr>
                <w:b/>
              </w:rPr>
            </w:pPr>
            <w:r w:rsidRPr="00801916">
              <w:rPr>
                <w:b/>
              </w:rPr>
              <w:t>Исполнитель:</w:t>
            </w:r>
          </w:p>
        </w:tc>
      </w:tr>
      <w:tr w:rsidR="00EB7138" w:rsidRPr="0020264F" w:rsidTr="000A3C1D">
        <w:tc>
          <w:tcPr>
            <w:tcW w:w="5070" w:type="dxa"/>
            <w:shd w:val="clear" w:color="auto" w:fill="auto"/>
          </w:tcPr>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________</w:t>
            </w:r>
            <w:r>
              <w:t>______</w:t>
            </w:r>
            <w:r w:rsidRPr="0020264F">
              <w:t>_______/</w:t>
            </w:r>
            <w:r w:rsidR="000A3C1D">
              <w:t>____________</w:t>
            </w:r>
            <w:r w:rsidRPr="0020264F">
              <w:t>/</w:t>
            </w: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__</w:t>
            </w:r>
            <w:r w:rsidRPr="0020264F">
              <w:t>__»_</w:t>
            </w:r>
            <w:r>
              <w:t>_______</w:t>
            </w:r>
            <w:r w:rsidR="000A3C1D">
              <w:t>_________20____</w:t>
            </w:r>
            <w:r w:rsidRPr="0020264F">
              <w:t>г.</w:t>
            </w:r>
          </w:p>
          <w:p w:rsidR="00EB7138" w:rsidRPr="00E90637" w:rsidRDefault="00EB7138" w:rsidP="000A3C1D">
            <w:pPr>
              <w:widowControl w:val="0"/>
              <w:tabs>
                <w:tab w:val="left" w:pos="0"/>
              </w:tabs>
              <w:autoSpaceDE w:val="0"/>
              <w:autoSpaceDN w:val="0"/>
              <w:adjustRightInd w:val="0"/>
              <w:rPr>
                <w:sz w:val="20"/>
                <w:szCs w:val="20"/>
              </w:rPr>
            </w:pPr>
            <w:r w:rsidRPr="00E90637">
              <w:rPr>
                <w:sz w:val="20"/>
                <w:szCs w:val="20"/>
              </w:rPr>
              <w:t>М.П.</w:t>
            </w:r>
          </w:p>
          <w:p w:rsidR="00EB7138" w:rsidRPr="0020264F" w:rsidRDefault="00EB7138" w:rsidP="000A3C1D">
            <w:pPr>
              <w:widowControl w:val="0"/>
              <w:tabs>
                <w:tab w:val="left" w:pos="0"/>
              </w:tabs>
              <w:autoSpaceDE w:val="0"/>
              <w:autoSpaceDN w:val="0"/>
              <w:adjustRightInd w:val="0"/>
            </w:pPr>
          </w:p>
        </w:tc>
        <w:tc>
          <w:tcPr>
            <w:tcW w:w="4677" w:type="dxa"/>
            <w:shd w:val="clear" w:color="auto" w:fill="auto"/>
          </w:tcPr>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_____</w:t>
            </w:r>
            <w:r w:rsidRPr="0020264F">
              <w:t>______________/</w:t>
            </w:r>
            <w:r>
              <w:t xml:space="preserve"> </w:t>
            </w:r>
            <w:r w:rsidR="000A3C1D">
              <w:t>_____________</w:t>
            </w:r>
            <w:r w:rsidRPr="0020264F">
              <w:t>/</w:t>
            </w:r>
          </w:p>
          <w:p w:rsidR="00EB7138" w:rsidRPr="0020264F" w:rsidRDefault="00EB7138" w:rsidP="000A3C1D">
            <w:pPr>
              <w:widowControl w:val="0"/>
              <w:tabs>
                <w:tab w:val="left" w:pos="0"/>
              </w:tabs>
              <w:autoSpaceDE w:val="0"/>
              <w:autoSpaceDN w:val="0"/>
              <w:adjustRightInd w:val="0"/>
            </w:pPr>
          </w:p>
          <w:p w:rsidR="00EB7138" w:rsidRPr="0020264F" w:rsidRDefault="00EB7138" w:rsidP="000A3C1D">
            <w:pPr>
              <w:widowControl w:val="0"/>
              <w:tabs>
                <w:tab w:val="left" w:pos="0"/>
              </w:tabs>
              <w:autoSpaceDE w:val="0"/>
              <w:autoSpaceDN w:val="0"/>
              <w:adjustRightInd w:val="0"/>
            </w:pPr>
            <w:r w:rsidRPr="0020264F">
              <w:t>«_</w:t>
            </w:r>
            <w:r>
              <w:t>_</w:t>
            </w:r>
            <w:r w:rsidRPr="0020264F">
              <w:t>__»_</w:t>
            </w:r>
            <w:r>
              <w:t>______</w:t>
            </w:r>
            <w:r w:rsidRPr="0020264F">
              <w:t>_________201</w:t>
            </w:r>
            <w:r>
              <w:t xml:space="preserve">7 </w:t>
            </w:r>
            <w:r w:rsidRPr="0020264F">
              <w:t>г.</w:t>
            </w:r>
          </w:p>
          <w:p w:rsidR="00EB7138" w:rsidRPr="00E90637" w:rsidRDefault="00EB7138" w:rsidP="000A3C1D">
            <w:pPr>
              <w:widowControl w:val="0"/>
              <w:tabs>
                <w:tab w:val="left" w:pos="0"/>
              </w:tabs>
              <w:autoSpaceDE w:val="0"/>
              <w:autoSpaceDN w:val="0"/>
              <w:adjustRightInd w:val="0"/>
              <w:rPr>
                <w:sz w:val="20"/>
                <w:szCs w:val="20"/>
              </w:rPr>
            </w:pPr>
            <w:r w:rsidRPr="00E90637">
              <w:rPr>
                <w:sz w:val="20"/>
                <w:szCs w:val="20"/>
              </w:rPr>
              <w:t>М.П.</w:t>
            </w:r>
          </w:p>
          <w:p w:rsidR="00EB7138" w:rsidRPr="0020264F" w:rsidRDefault="00EB7138" w:rsidP="000A3C1D">
            <w:pPr>
              <w:widowControl w:val="0"/>
              <w:tabs>
                <w:tab w:val="left" w:pos="0"/>
              </w:tabs>
              <w:autoSpaceDE w:val="0"/>
              <w:autoSpaceDN w:val="0"/>
              <w:adjustRightInd w:val="0"/>
            </w:pPr>
          </w:p>
        </w:tc>
      </w:tr>
    </w:tbl>
    <w:p w:rsidR="00041922" w:rsidRDefault="00EB7138" w:rsidP="003C470F">
      <w:pPr>
        <w:jc w:val="right"/>
      </w:pPr>
      <w:r>
        <w:t xml:space="preserve">                                     </w:t>
      </w:r>
    </w:p>
    <w:sectPr w:rsidR="00041922" w:rsidSect="00EB713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EA" w:rsidRDefault="00C15BEA">
      <w:r>
        <w:separator/>
      </w:r>
    </w:p>
  </w:endnote>
  <w:endnote w:type="continuationSeparator" w:id="0">
    <w:p w:rsidR="00C15BEA" w:rsidRDefault="00C1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EA" w:rsidRDefault="00C15BEA">
      <w:r>
        <w:separator/>
      </w:r>
    </w:p>
  </w:footnote>
  <w:footnote w:type="continuationSeparator" w:id="0">
    <w:p w:rsidR="00C15BEA" w:rsidRDefault="00C1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643"/>
        </w:tabs>
        <w:ind w:left="643" w:hanging="360"/>
      </w:pPr>
    </w:lvl>
  </w:abstractNum>
  <w:abstractNum w:abstractNumId="3">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cs="Times New Roman"/>
      </w:rPr>
    </w:lvl>
  </w:abstractNum>
  <w:abstractNum w:abstractNumId="4">
    <w:nsid w:val="00000004"/>
    <w:multiLevelType w:val="multilevel"/>
    <w:tmpl w:val="00000004"/>
    <w:name w:val="WW8Num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Symbol" w:hAnsi="Symbol"/>
      </w:rPr>
    </w:lvl>
  </w:abstractNum>
  <w:abstractNum w:abstractNumId="6">
    <w:nsid w:val="00000006"/>
    <w:multiLevelType w:val="multilevel"/>
    <w:tmpl w:val="00000006"/>
    <w:name w:val="WW8Num6"/>
    <w:lvl w:ilvl="0">
      <w:start w:val="1"/>
      <w:numFmt w:val="decimal"/>
      <w:lvlText w:val="%1."/>
      <w:lvlJc w:val="left"/>
      <w:pPr>
        <w:tabs>
          <w:tab w:val="num" w:pos="612"/>
        </w:tabs>
        <w:ind w:left="612" w:hanging="432"/>
      </w:pPr>
      <w:rPr>
        <w:rFonts w:ascii="Symbol" w:hAnsi="Symbol"/>
      </w:r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ind w:left="0" w:firstLine="0"/>
      </w:pPr>
      <w:rPr>
        <w:i w:val="0"/>
      </w:r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C185F5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2826C7"/>
    <w:multiLevelType w:val="singleLevel"/>
    <w:tmpl w:val="AD3EADE2"/>
    <w:lvl w:ilvl="0">
      <w:start w:val="1"/>
      <w:numFmt w:val="decimal"/>
      <w:lvlText w:val="%1."/>
      <w:lvlJc w:val="left"/>
      <w:pPr>
        <w:tabs>
          <w:tab w:val="num" w:pos="1080"/>
        </w:tabs>
        <w:ind w:left="1080" w:hanging="360"/>
      </w:pPr>
      <w:rPr>
        <w:rFonts w:hint="default"/>
      </w:rPr>
    </w:lvl>
  </w:abstractNum>
  <w:abstractNum w:abstractNumId="12">
    <w:nsid w:val="03A62BBA"/>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12157A"/>
    <w:multiLevelType w:val="hybridMultilevel"/>
    <w:tmpl w:val="1BE8D674"/>
    <w:lvl w:ilvl="0" w:tplc="DEEA4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B03CC0"/>
    <w:multiLevelType w:val="hybridMultilevel"/>
    <w:tmpl w:val="9F004824"/>
    <w:lvl w:ilvl="0" w:tplc="5C1AB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00558"/>
    <w:multiLevelType w:val="hybridMultilevel"/>
    <w:tmpl w:val="2E2EF1DE"/>
    <w:lvl w:ilvl="0" w:tplc="805A98F4">
      <w:start w:val="2"/>
      <w:numFmt w:val="bullet"/>
      <w:lvlText w:val=""/>
      <w:lvlJc w:val="left"/>
      <w:pPr>
        <w:ind w:left="900" w:hanging="360"/>
      </w:pPr>
      <w:rPr>
        <w:rFonts w:ascii="Symbol" w:eastAsia="Arial"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3D91838"/>
    <w:multiLevelType w:val="hybridMultilevel"/>
    <w:tmpl w:val="A5DA2B0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200E5A"/>
    <w:multiLevelType w:val="hybridMultilevel"/>
    <w:tmpl w:val="F84A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93208"/>
    <w:multiLevelType w:val="hybridMultilevel"/>
    <w:tmpl w:val="1884F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D22E36"/>
    <w:multiLevelType w:val="hybridMultilevel"/>
    <w:tmpl w:val="1C5691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A1A6A05"/>
    <w:multiLevelType w:val="hybridMultilevel"/>
    <w:tmpl w:val="1B783D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A3610F4"/>
    <w:multiLevelType w:val="hybridMultilevel"/>
    <w:tmpl w:val="277C25C8"/>
    <w:lvl w:ilvl="0" w:tplc="C5643F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F851E8"/>
    <w:multiLevelType w:val="hybridMultilevel"/>
    <w:tmpl w:val="DE5E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D59E1"/>
    <w:multiLevelType w:val="hybridMultilevel"/>
    <w:tmpl w:val="BEDEE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70E75"/>
    <w:multiLevelType w:val="hybridMultilevel"/>
    <w:tmpl w:val="8534B17E"/>
    <w:lvl w:ilvl="0" w:tplc="5C0CC96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6300B8E"/>
    <w:multiLevelType w:val="hybridMultilevel"/>
    <w:tmpl w:val="C2F81AF4"/>
    <w:lvl w:ilvl="0" w:tplc="733EB56C">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40C03B35"/>
    <w:multiLevelType w:val="hybridMultilevel"/>
    <w:tmpl w:val="35D204D8"/>
    <w:lvl w:ilvl="0" w:tplc="0419000F">
      <w:start w:val="1"/>
      <w:numFmt w:val="decimal"/>
      <w:lvlText w:val="%1."/>
      <w:lvlJc w:val="left"/>
      <w:pPr>
        <w:tabs>
          <w:tab w:val="num" w:pos="5580"/>
        </w:tabs>
        <w:ind w:left="5580" w:hanging="360"/>
      </w:pPr>
      <w:rPr>
        <w:rFonts w:hint="default"/>
      </w:rPr>
    </w:lvl>
    <w:lvl w:ilvl="1" w:tplc="04190019" w:tentative="1">
      <w:start w:val="1"/>
      <w:numFmt w:val="lowerLetter"/>
      <w:lvlText w:val="%2."/>
      <w:lvlJc w:val="left"/>
      <w:pPr>
        <w:tabs>
          <w:tab w:val="num" w:pos="6300"/>
        </w:tabs>
        <w:ind w:left="6300" w:hanging="360"/>
      </w:pPr>
    </w:lvl>
    <w:lvl w:ilvl="2" w:tplc="0419001B" w:tentative="1">
      <w:start w:val="1"/>
      <w:numFmt w:val="lowerRoman"/>
      <w:lvlText w:val="%3."/>
      <w:lvlJc w:val="right"/>
      <w:pPr>
        <w:tabs>
          <w:tab w:val="num" w:pos="7020"/>
        </w:tabs>
        <w:ind w:left="7020" w:hanging="180"/>
      </w:pPr>
    </w:lvl>
    <w:lvl w:ilvl="3" w:tplc="0419000F" w:tentative="1">
      <w:start w:val="1"/>
      <w:numFmt w:val="decimal"/>
      <w:lvlText w:val="%4."/>
      <w:lvlJc w:val="left"/>
      <w:pPr>
        <w:tabs>
          <w:tab w:val="num" w:pos="7740"/>
        </w:tabs>
        <w:ind w:left="7740" w:hanging="360"/>
      </w:pPr>
    </w:lvl>
    <w:lvl w:ilvl="4" w:tplc="04190019" w:tentative="1">
      <w:start w:val="1"/>
      <w:numFmt w:val="lowerLetter"/>
      <w:lvlText w:val="%5."/>
      <w:lvlJc w:val="left"/>
      <w:pPr>
        <w:tabs>
          <w:tab w:val="num" w:pos="8460"/>
        </w:tabs>
        <w:ind w:left="8460" w:hanging="360"/>
      </w:pPr>
    </w:lvl>
    <w:lvl w:ilvl="5" w:tplc="0419001B" w:tentative="1">
      <w:start w:val="1"/>
      <w:numFmt w:val="lowerRoman"/>
      <w:lvlText w:val="%6."/>
      <w:lvlJc w:val="right"/>
      <w:pPr>
        <w:tabs>
          <w:tab w:val="num" w:pos="9180"/>
        </w:tabs>
        <w:ind w:left="9180" w:hanging="180"/>
      </w:pPr>
    </w:lvl>
    <w:lvl w:ilvl="6" w:tplc="0419000F" w:tentative="1">
      <w:start w:val="1"/>
      <w:numFmt w:val="decimal"/>
      <w:lvlText w:val="%7."/>
      <w:lvlJc w:val="left"/>
      <w:pPr>
        <w:tabs>
          <w:tab w:val="num" w:pos="9900"/>
        </w:tabs>
        <w:ind w:left="9900" w:hanging="360"/>
      </w:pPr>
    </w:lvl>
    <w:lvl w:ilvl="7" w:tplc="04190019" w:tentative="1">
      <w:start w:val="1"/>
      <w:numFmt w:val="lowerLetter"/>
      <w:lvlText w:val="%8."/>
      <w:lvlJc w:val="left"/>
      <w:pPr>
        <w:tabs>
          <w:tab w:val="num" w:pos="10620"/>
        </w:tabs>
        <w:ind w:left="10620" w:hanging="360"/>
      </w:pPr>
    </w:lvl>
    <w:lvl w:ilvl="8" w:tplc="0419001B" w:tentative="1">
      <w:start w:val="1"/>
      <w:numFmt w:val="lowerRoman"/>
      <w:lvlText w:val="%9."/>
      <w:lvlJc w:val="right"/>
      <w:pPr>
        <w:tabs>
          <w:tab w:val="num" w:pos="11340"/>
        </w:tabs>
        <w:ind w:left="11340" w:hanging="180"/>
      </w:pPr>
    </w:lvl>
  </w:abstractNum>
  <w:abstractNum w:abstractNumId="27">
    <w:nsid w:val="46B5406F"/>
    <w:multiLevelType w:val="multilevel"/>
    <w:tmpl w:val="B788909E"/>
    <w:lvl w:ilvl="0">
      <w:start w:val="1"/>
      <w:numFmt w:val="decimal"/>
      <w:lvlText w:val="%1."/>
      <w:lvlJc w:val="left"/>
      <w:pPr>
        <w:ind w:left="720" w:hanging="360"/>
      </w:pPr>
      <w:rPr>
        <w:rFonts w:hint="default"/>
      </w:rPr>
    </w:lvl>
    <w:lvl w:ilvl="1">
      <w:start w:val="4"/>
      <w:numFmt w:val="decimal"/>
      <w:isLgl/>
      <w:lvlText w:val="%1.%2."/>
      <w:lvlJc w:val="left"/>
      <w:pPr>
        <w:ind w:left="184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205" w:hanging="1305"/>
      </w:pPr>
      <w:rPr>
        <w:rFonts w:hint="default"/>
      </w:rPr>
    </w:lvl>
    <w:lvl w:ilvl="4">
      <w:start w:val="1"/>
      <w:numFmt w:val="decimal"/>
      <w:isLgl/>
      <w:lvlText w:val="%1.%2.%3.%4.%5."/>
      <w:lvlJc w:val="left"/>
      <w:pPr>
        <w:ind w:left="2385" w:hanging="130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6C06B4B"/>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F510BE"/>
    <w:multiLevelType w:val="hybridMultilevel"/>
    <w:tmpl w:val="C36A663E"/>
    <w:lvl w:ilvl="0" w:tplc="538C77FE">
      <w:start w:val="9"/>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0E13CE"/>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4606C0"/>
    <w:multiLevelType w:val="hybridMultilevel"/>
    <w:tmpl w:val="772088B2"/>
    <w:lvl w:ilvl="0" w:tplc="B8309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42042"/>
    <w:multiLevelType w:val="hybridMultilevel"/>
    <w:tmpl w:val="8454FF3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95129A"/>
    <w:multiLevelType w:val="hybridMultilevel"/>
    <w:tmpl w:val="9E3E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5195F"/>
    <w:multiLevelType w:val="hybridMultilevel"/>
    <w:tmpl w:val="75B07BE2"/>
    <w:lvl w:ilvl="0" w:tplc="6F8E07FA">
      <w:start w:val="1"/>
      <w:numFmt w:val="decimal"/>
      <w:pStyle w:val="2"/>
      <w:lvlText w:val="%1."/>
      <w:lvlJc w:val="left"/>
      <w:pPr>
        <w:tabs>
          <w:tab w:val="num" w:pos="0"/>
        </w:tabs>
        <w:ind w:left="0" w:firstLine="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473E5"/>
    <w:multiLevelType w:val="multilevel"/>
    <w:tmpl w:val="C406D09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C71805"/>
    <w:multiLevelType w:val="multilevel"/>
    <w:tmpl w:val="4390814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502518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69116DC"/>
    <w:multiLevelType w:val="hybridMultilevel"/>
    <w:tmpl w:val="8A86CE6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AC755E"/>
    <w:multiLevelType w:val="hybridMultilevel"/>
    <w:tmpl w:val="E1F2933E"/>
    <w:lvl w:ilvl="0" w:tplc="8F1EE9CC">
      <w:start w:val="1"/>
      <w:numFmt w:val="bullet"/>
      <w:lvlText w:val="-"/>
      <w:lvlJc w:val="left"/>
      <w:pPr>
        <w:tabs>
          <w:tab w:val="num" w:pos="1379"/>
        </w:tabs>
        <w:ind w:left="1379" w:hanging="360"/>
      </w:pPr>
      <w:rPr>
        <w:rFonts w:ascii="Times New Roman" w:hAnsi="Times New Roman" w:cs="Times New Roman" w:hint="default"/>
      </w:rPr>
    </w:lvl>
    <w:lvl w:ilvl="1" w:tplc="04190019" w:tentative="1">
      <w:start w:val="1"/>
      <w:numFmt w:val="bullet"/>
      <w:lvlText w:val="o"/>
      <w:lvlJc w:val="left"/>
      <w:pPr>
        <w:tabs>
          <w:tab w:val="num" w:pos="1739"/>
        </w:tabs>
        <w:ind w:left="1739" w:hanging="360"/>
      </w:pPr>
      <w:rPr>
        <w:rFonts w:ascii="Courier New" w:hAnsi="Courier New" w:cs="Courier New" w:hint="default"/>
      </w:rPr>
    </w:lvl>
    <w:lvl w:ilvl="2" w:tplc="0419001B" w:tentative="1">
      <w:start w:val="1"/>
      <w:numFmt w:val="bullet"/>
      <w:lvlText w:val=""/>
      <w:lvlJc w:val="left"/>
      <w:pPr>
        <w:tabs>
          <w:tab w:val="num" w:pos="2459"/>
        </w:tabs>
        <w:ind w:left="2459" w:hanging="360"/>
      </w:pPr>
      <w:rPr>
        <w:rFonts w:ascii="Wingdings" w:hAnsi="Wingdings" w:hint="default"/>
      </w:rPr>
    </w:lvl>
    <w:lvl w:ilvl="3" w:tplc="0419000F" w:tentative="1">
      <w:start w:val="1"/>
      <w:numFmt w:val="bullet"/>
      <w:lvlText w:val=""/>
      <w:lvlJc w:val="left"/>
      <w:pPr>
        <w:tabs>
          <w:tab w:val="num" w:pos="3179"/>
        </w:tabs>
        <w:ind w:left="3179" w:hanging="360"/>
      </w:pPr>
      <w:rPr>
        <w:rFonts w:ascii="Symbol" w:hAnsi="Symbol" w:hint="default"/>
      </w:rPr>
    </w:lvl>
    <w:lvl w:ilvl="4" w:tplc="995498DC" w:tentative="1">
      <w:start w:val="1"/>
      <w:numFmt w:val="bullet"/>
      <w:lvlText w:val="o"/>
      <w:lvlJc w:val="left"/>
      <w:pPr>
        <w:tabs>
          <w:tab w:val="num" w:pos="3899"/>
        </w:tabs>
        <w:ind w:left="3899" w:hanging="360"/>
      </w:pPr>
      <w:rPr>
        <w:rFonts w:ascii="Courier New" w:hAnsi="Courier New" w:cs="Courier New" w:hint="default"/>
      </w:rPr>
    </w:lvl>
    <w:lvl w:ilvl="5" w:tplc="16DA1F32" w:tentative="1">
      <w:start w:val="1"/>
      <w:numFmt w:val="bullet"/>
      <w:lvlText w:val=""/>
      <w:lvlJc w:val="left"/>
      <w:pPr>
        <w:tabs>
          <w:tab w:val="num" w:pos="4619"/>
        </w:tabs>
        <w:ind w:left="4619" w:hanging="360"/>
      </w:pPr>
      <w:rPr>
        <w:rFonts w:ascii="Wingdings" w:hAnsi="Wingdings" w:hint="default"/>
      </w:rPr>
    </w:lvl>
    <w:lvl w:ilvl="6" w:tplc="0419000F" w:tentative="1">
      <w:start w:val="1"/>
      <w:numFmt w:val="bullet"/>
      <w:lvlText w:val=""/>
      <w:lvlJc w:val="left"/>
      <w:pPr>
        <w:tabs>
          <w:tab w:val="num" w:pos="5339"/>
        </w:tabs>
        <w:ind w:left="5339" w:hanging="360"/>
      </w:pPr>
      <w:rPr>
        <w:rFonts w:ascii="Symbol" w:hAnsi="Symbol" w:hint="default"/>
      </w:rPr>
    </w:lvl>
    <w:lvl w:ilvl="7" w:tplc="04190019" w:tentative="1">
      <w:start w:val="1"/>
      <w:numFmt w:val="bullet"/>
      <w:lvlText w:val="o"/>
      <w:lvlJc w:val="left"/>
      <w:pPr>
        <w:tabs>
          <w:tab w:val="num" w:pos="6059"/>
        </w:tabs>
        <w:ind w:left="6059" w:hanging="360"/>
      </w:pPr>
      <w:rPr>
        <w:rFonts w:ascii="Courier New" w:hAnsi="Courier New" w:cs="Courier New" w:hint="default"/>
      </w:rPr>
    </w:lvl>
    <w:lvl w:ilvl="8" w:tplc="0419001B" w:tentative="1">
      <w:start w:val="1"/>
      <w:numFmt w:val="bullet"/>
      <w:lvlText w:val=""/>
      <w:lvlJc w:val="left"/>
      <w:pPr>
        <w:tabs>
          <w:tab w:val="num" w:pos="6779"/>
        </w:tabs>
        <w:ind w:left="6779" w:hanging="360"/>
      </w:pPr>
      <w:rPr>
        <w:rFonts w:ascii="Wingdings" w:hAnsi="Wingdings" w:hint="default"/>
      </w:rPr>
    </w:lvl>
  </w:abstractNum>
  <w:abstractNum w:abstractNumId="41">
    <w:nsid w:val="6DA06D2F"/>
    <w:multiLevelType w:val="hybridMultilevel"/>
    <w:tmpl w:val="FF8EA3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7F6E81"/>
    <w:multiLevelType w:val="hybridMultilevel"/>
    <w:tmpl w:val="881C38FA"/>
    <w:lvl w:ilvl="0" w:tplc="DC6E2A0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182D45"/>
    <w:multiLevelType w:val="hybridMultilevel"/>
    <w:tmpl w:val="60D2E1F0"/>
    <w:lvl w:ilvl="0" w:tplc="775C7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4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8"/>
  </w:num>
  <w:num w:numId="15">
    <w:abstractNumId w:val="30"/>
  </w:num>
  <w:num w:numId="16">
    <w:abstractNumId w:val="0"/>
  </w:num>
  <w:num w:numId="17">
    <w:abstractNumId w:val="19"/>
  </w:num>
  <w:num w:numId="18">
    <w:abstractNumId w:val="0"/>
    <w:lvlOverride w:ilvl="0">
      <w:startOverride w:val="1"/>
    </w:lvlOverride>
  </w:num>
  <w:num w:numId="19">
    <w:abstractNumId w:val="40"/>
  </w:num>
  <w:num w:numId="20">
    <w:abstractNumId w:val="32"/>
  </w:num>
  <w:num w:numId="21">
    <w:abstractNumId w:val="36"/>
  </w:num>
  <w:num w:numId="22">
    <w:abstractNumId w:val="12"/>
  </w:num>
  <w:num w:numId="23">
    <w:abstractNumId w:val="28"/>
  </w:num>
  <w:num w:numId="24">
    <w:abstractNumId w:val="15"/>
  </w:num>
  <w:num w:numId="25">
    <w:abstractNumId w:val="11"/>
  </w:num>
  <w:num w:numId="26">
    <w:abstractNumId w:val="35"/>
  </w:num>
  <w:num w:numId="27">
    <w:abstractNumId w:val="37"/>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num>
  <w:num w:numId="33">
    <w:abstractNumId w:val="4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31"/>
  </w:num>
  <w:num w:numId="38">
    <w:abstractNumId w:val="18"/>
  </w:num>
  <w:num w:numId="39">
    <w:abstractNumId w:val="23"/>
  </w:num>
  <w:num w:numId="40">
    <w:abstractNumId w:val="33"/>
  </w:num>
  <w:num w:numId="41">
    <w:abstractNumId w:val="20"/>
  </w:num>
  <w:num w:numId="42">
    <w:abstractNumId w:val="24"/>
  </w:num>
  <w:num w:numId="43">
    <w:abstractNumId w:val="14"/>
  </w:num>
  <w:num w:numId="44">
    <w:abstractNumId w:val="16"/>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5D"/>
    <w:rsid w:val="00000EC2"/>
    <w:rsid w:val="00001602"/>
    <w:rsid w:val="00002500"/>
    <w:rsid w:val="00002B72"/>
    <w:rsid w:val="00003DB7"/>
    <w:rsid w:val="00004082"/>
    <w:rsid w:val="0000573D"/>
    <w:rsid w:val="00005F88"/>
    <w:rsid w:val="00006A80"/>
    <w:rsid w:val="00011356"/>
    <w:rsid w:val="00014139"/>
    <w:rsid w:val="00016491"/>
    <w:rsid w:val="00020E02"/>
    <w:rsid w:val="00021B5D"/>
    <w:rsid w:val="000221B2"/>
    <w:rsid w:val="00022649"/>
    <w:rsid w:val="00023B89"/>
    <w:rsid w:val="00025027"/>
    <w:rsid w:val="00027962"/>
    <w:rsid w:val="000310AA"/>
    <w:rsid w:val="00031C3A"/>
    <w:rsid w:val="00033FC6"/>
    <w:rsid w:val="00035239"/>
    <w:rsid w:val="00036B88"/>
    <w:rsid w:val="00037C54"/>
    <w:rsid w:val="00041922"/>
    <w:rsid w:val="00041CBF"/>
    <w:rsid w:val="000426C0"/>
    <w:rsid w:val="00043A8E"/>
    <w:rsid w:val="00046360"/>
    <w:rsid w:val="00047135"/>
    <w:rsid w:val="0005214D"/>
    <w:rsid w:val="000529DB"/>
    <w:rsid w:val="000530B6"/>
    <w:rsid w:val="0005319E"/>
    <w:rsid w:val="000538A0"/>
    <w:rsid w:val="00054BD4"/>
    <w:rsid w:val="00054EDA"/>
    <w:rsid w:val="00057132"/>
    <w:rsid w:val="00057672"/>
    <w:rsid w:val="0006201F"/>
    <w:rsid w:val="00062D43"/>
    <w:rsid w:val="00063041"/>
    <w:rsid w:val="0006312F"/>
    <w:rsid w:val="000711E3"/>
    <w:rsid w:val="00071C8F"/>
    <w:rsid w:val="00072815"/>
    <w:rsid w:val="0007291F"/>
    <w:rsid w:val="00074DB0"/>
    <w:rsid w:val="000773A5"/>
    <w:rsid w:val="000777E8"/>
    <w:rsid w:val="00077D2B"/>
    <w:rsid w:val="0008195C"/>
    <w:rsid w:val="00081DF9"/>
    <w:rsid w:val="00082FF2"/>
    <w:rsid w:val="000831A7"/>
    <w:rsid w:val="0008354C"/>
    <w:rsid w:val="00085B8B"/>
    <w:rsid w:val="00093F25"/>
    <w:rsid w:val="000947EF"/>
    <w:rsid w:val="0009507D"/>
    <w:rsid w:val="00096A37"/>
    <w:rsid w:val="000A0B2D"/>
    <w:rsid w:val="000A3C1D"/>
    <w:rsid w:val="000A4B16"/>
    <w:rsid w:val="000A57EA"/>
    <w:rsid w:val="000A6861"/>
    <w:rsid w:val="000A6E37"/>
    <w:rsid w:val="000A71C0"/>
    <w:rsid w:val="000A75E7"/>
    <w:rsid w:val="000B0B8E"/>
    <w:rsid w:val="000B1C51"/>
    <w:rsid w:val="000B2741"/>
    <w:rsid w:val="000B33EC"/>
    <w:rsid w:val="000B3FE5"/>
    <w:rsid w:val="000B45C9"/>
    <w:rsid w:val="000C0A5F"/>
    <w:rsid w:val="000C11AB"/>
    <w:rsid w:val="000C1550"/>
    <w:rsid w:val="000C2D39"/>
    <w:rsid w:val="000C36DE"/>
    <w:rsid w:val="000C5E67"/>
    <w:rsid w:val="000C7B7D"/>
    <w:rsid w:val="000D237A"/>
    <w:rsid w:val="000D253E"/>
    <w:rsid w:val="000D3D62"/>
    <w:rsid w:val="000D651F"/>
    <w:rsid w:val="000E1423"/>
    <w:rsid w:val="000E5C76"/>
    <w:rsid w:val="000F2000"/>
    <w:rsid w:val="000F4B7D"/>
    <w:rsid w:val="000F5831"/>
    <w:rsid w:val="000F76A3"/>
    <w:rsid w:val="001009C7"/>
    <w:rsid w:val="0010105F"/>
    <w:rsid w:val="0010148F"/>
    <w:rsid w:val="00102ACA"/>
    <w:rsid w:val="00104628"/>
    <w:rsid w:val="0010479A"/>
    <w:rsid w:val="00105524"/>
    <w:rsid w:val="0010617F"/>
    <w:rsid w:val="00106F10"/>
    <w:rsid w:val="00110D9E"/>
    <w:rsid w:val="001119C1"/>
    <w:rsid w:val="001124D4"/>
    <w:rsid w:val="00112AAF"/>
    <w:rsid w:val="0011449D"/>
    <w:rsid w:val="00114D05"/>
    <w:rsid w:val="001164A2"/>
    <w:rsid w:val="00120CDD"/>
    <w:rsid w:val="00126034"/>
    <w:rsid w:val="00126B2A"/>
    <w:rsid w:val="00131412"/>
    <w:rsid w:val="00131E6D"/>
    <w:rsid w:val="00132E4E"/>
    <w:rsid w:val="00135CEB"/>
    <w:rsid w:val="00137CA1"/>
    <w:rsid w:val="00137DF9"/>
    <w:rsid w:val="0014714E"/>
    <w:rsid w:val="001475DD"/>
    <w:rsid w:val="00147ABD"/>
    <w:rsid w:val="001503C8"/>
    <w:rsid w:val="0015053A"/>
    <w:rsid w:val="00157245"/>
    <w:rsid w:val="00157457"/>
    <w:rsid w:val="0016202D"/>
    <w:rsid w:val="00162181"/>
    <w:rsid w:val="00162AAD"/>
    <w:rsid w:val="0016365F"/>
    <w:rsid w:val="00165D93"/>
    <w:rsid w:val="001674DF"/>
    <w:rsid w:val="0017047F"/>
    <w:rsid w:val="00171798"/>
    <w:rsid w:val="00172311"/>
    <w:rsid w:val="001806A6"/>
    <w:rsid w:val="00180B01"/>
    <w:rsid w:val="00181A0F"/>
    <w:rsid w:val="00183041"/>
    <w:rsid w:val="0018357E"/>
    <w:rsid w:val="00183A85"/>
    <w:rsid w:val="00183F54"/>
    <w:rsid w:val="00184DFA"/>
    <w:rsid w:val="001857B8"/>
    <w:rsid w:val="0018648F"/>
    <w:rsid w:val="001878CD"/>
    <w:rsid w:val="00187CD9"/>
    <w:rsid w:val="00195F05"/>
    <w:rsid w:val="00195F11"/>
    <w:rsid w:val="001A03DE"/>
    <w:rsid w:val="001A3764"/>
    <w:rsid w:val="001A462A"/>
    <w:rsid w:val="001A77CB"/>
    <w:rsid w:val="001B3BCC"/>
    <w:rsid w:val="001B673C"/>
    <w:rsid w:val="001B6C13"/>
    <w:rsid w:val="001C1AA1"/>
    <w:rsid w:val="001C3CEB"/>
    <w:rsid w:val="001D22C6"/>
    <w:rsid w:val="001D29E3"/>
    <w:rsid w:val="001D38AD"/>
    <w:rsid w:val="001D3D76"/>
    <w:rsid w:val="001D6CB0"/>
    <w:rsid w:val="001E09D2"/>
    <w:rsid w:val="001E11A5"/>
    <w:rsid w:val="001E2F10"/>
    <w:rsid w:val="001E334E"/>
    <w:rsid w:val="001E3F3D"/>
    <w:rsid w:val="001E4511"/>
    <w:rsid w:val="001E68F0"/>
    <w:rsid w:val="001E6B14"/>
    <w:rsid w:val="001E72EE"/>
    <w:rsid w:val="001F0C6F"/>
    <w:rsid w:val="001F13D7"/>
    <w:rsid w:val="001F1510"/>
    <w:rsid w:val="001F15A3"/>
    <w:rsid w:val="001F2BE0"/>
    <w:rsid w:val="001F2F83"/>
    <w:rsid w:val="001F30EB"/>
    <w:rsid w:val="001F7B09"/>
    <w:rsid w:val="001F7CB7"/>
    <w:rsid w:val="002016FD"/>
    <w:rsid w:val="00201C54"/>
    <w:rsid w:val="00201DD4"/>
    <w:rsid w:val="002036DF"/>
    <w:rsid w:val="00210AFB"/>
    <w:rsid w:val="00211AA1"/>
    <w:rsid w:val="00213AE5"/>
    <w:rsid w:val="00215975"/>
    <w:rsid w:val="00220238"/>
    <w:rsid w:val="0022578D"/>
    <w:rsid w:val="00230BF2"/>
    <w:rsid w:val="00230F65"/>
    <w:rsid w:val="0023138B"/>
    <w:rsid w:val="0023204F"/>
    <w:rsid w:val="002322B6"/>
    <w:rsid w:val="0023292B"/>
    <w:rsid w:val="00234862"/>
    <w:rsid w:val="00235B0F"/>
    <w:rsid w:val="00240DD5"/>
    <w:rsid w:val="002417C6"/>
    <w:rsid w:val="0024207B"/>
    <w:rsid w:val="00243E3A"/>
    <w:rsid w:val="002459FA"/>
    <w:rsid w:val="00246695"/>
    <w:rsid w:val="00246C9C"/>
    <w:rsid w:val="00247D3F"/>
    <w:rsid w:val="00250C3E"/>
    <w:rsid w:val="00250D93"/>
    <w:rsid w:val="00252168"/>
    <w:rsid w:val="00252624"/>
    <w:rsid w:val="00253BCA"/>
    <w:rsid w:val="00253C25"/>
    <w:rsid w:val="002543FC"/>
    <w:rsid w:val="0025484E"/>
    <w:rsid w:val="00254990"/>
    <w:rsid w:val="00254D7C"/>
    <w:rsid w:val="00255336"/>
    <w:rsid w:val="00260F14"/>
    <w:rsid w:val="00262F57"/>
    <w:rsid w:val="00263F31"/>
    <w:rsid w:val="002649C8"/>
    <w:rsid w:val="00265981"/>
    <w:rsid w:val="00274524"/>
    <w:rsid w:val="00274922"/>
    <w:rsid w:val="00274E00"/>
    <w:rsid w:val="0027717F"/>
    <w:rsid w:val="00277B07"/>
    <w:rsid w:val="00281198"/>
    <w:rsid w:val="002814FD"/>
    <w:rsid w:val="00281F92"/>
    <w:rsid w:val="0028658E"/>
    <w:rsid w:val="00287205"/>
    <w:rsid w:val="00287BF5"/>
    <w:rsid w:val="00287E80"/>
    <w:rsid w:val="00291827"/>
    <w:rsid w:val="00292295"/>
    <w:rsid w:val="00293345"/>
    <w:rsid w:val="002943EB"/>
    <w:rsid w:val="0029606C"/>
    <w:rsid w:val="002A0190"/>
    <w:rsid w:val="002A1D8D"/>
    <w:rsid w:val="002A2063"/>
    <w:rsid w:val="002A3949"/>
    <w:rsid w:val="002A3D7B"/>
    <w:rsid w:val="002A4685"/>
    <w:rsid w:val="002A538A"/>
    <w:rsid w:val="002A61AA"/>
    <w:rsid w:val="002A7DB9"/>
    <w:rsid w:val="002B0753"/>
    <w:rsid w:val="002B1D41"/>
    <w:rsid w:val="002B3A93"/>
    <w:rsid w:val="002B5A1A"/>
    <w:rsid w:val="002B712B"/>
    <w:rsid w:val="002B738A"/>
    <w:rsid w:val="002C4C77"/>
    <w:rsid w:val="002C644B"/>
    <w:rsid w:val="002C7A96"/>
    <w:rsid w:val="002D09DA"/>
    <w:rsid w:val="002D0E17"/>
    <w:rsid w:val="002D24A3"/>
    <w:rsid w:val="002D6C18"/>
    <w:rsid w:val="002E005F"/>
    <w:rsid w:val="002E16BB"/>
    <w:rsid w:val="002E48B6"/>
    <w:rsid w:val="002E6CAB"/>
    <w:rsid w:val="002E7F8B"/>
    <w:rsid w:val="002F1086"/>
    <w:rsid w:val="002F1241"/>
    <w:rsid w:val="002F442E"/>
    <w:rsid w:val="002F6775"/>
    <w:rsid w:val="00300103"/>
    <w:rsid w:val="003008EE"/>
    <w:rsid w:val="0030541A"/>
    <w:rsid w:val="003058A9"/>
    <w:rsid w:val="003133D5"/>
    <w:rsid w:val="00313A22"/>
    <w:rsid w:val="0031439C"/>
    <w:rsid w:val="003156D1"/>
    <w:rsid w:val="0031661F"/>
    <w:rsid w:val="00321952"/>
    <w:rsid w:val="0032242A"/>
    <w:rsid w:val="00322C09"/>
    <w:rsid w:val="00322D30"/>
    <w:rsid w:val="00322DED"/>
    <w:rsid w:val="00324A84"/>
    <w:rsid w:val="003306E8"/>
    <w:rsid w:val="0033098E"/>
    <w:rsid w:val="003336DA"/>
    <w:rsid w:val="00334FCC"/>
    <w:rsid w:val="00335642"/>
    <w:rsid w:val="00336AA1"/>
    <w:rsid w:val="00340DFD"/>
    <w:rsid w:val="003441DF"/>
    <w:rsid w:val="00344B5E"/>
    <w:rsid w:val="00345015"/>
    <w:rsid w:val="0034515C"/>
    <w:rsid w:val="00345A03"/>
    <w:rsid w:val="00345C2B"/>
    <w:rsid w:val="0034642D"/>
    <w:rsid w:val="0034741F"/>
    <w:rsid w:val="00347B02"/>
    <w:rsid w:val="0035090A"/>
    <w:rsid w:val="00352F70"/>
    <w:rsid w:val="0035563E"/>
    <w:rsid w:val="0035598C"/>
    <w:rsid w:val="00355C80"/>
    <w:rsid w:val="00357643"/>
    <w:rsid w:val="00357754"/>
    <w:rsid w:val="003618A0"/>
    <w:rsid w:val="00365932"/>
    <w:rsid w:val="003669B8"/>
    <w:rsid w:val="00372538"/>
    <w:rsid w:val="003726F4"/>
    <w:rsid w:val="003731E7"/>
    <w:rsid w:val="003740F8"/>
    <w:rsid w:val="00374516"/>
    <w:rsid w:val="00381EC2"/>
    <w:rsid w:val="003842B6"/>
    <w:rsid w:val="003858D4"/>
    <w:rsid w:val="00387749"/>
    <w:rsid w:val="00387D9E"/>
    <w:rsid w:val="003905C5"/>
    <w:rsid w:val="00390F74"/>
    <w:rsid w:val="00394241"/>
    <w:rsid w:val="00394DB0"/>
    <w:rsid w:val="003953D9"/>
    <w:rsid w:val="0039613F"/>
    <w:rsid w:val="00397725"/>
    <w:rsid w:val="003A2B08"/>
    <w:rsid w:val="003A714D"/>
    <w:rsid w:val="003A7542"/>
    <w:rsid w:val="003A758E"/>
    <w:rsid w:val="003B00A1"/>
    <w:rsid w:val="003B0298"/>
    <w:rsid w:val="003B173D"/>
    <w:rsid w:val="003B236E"/>
    <w:rsid w:val="003B2DA8"/>
    <w:rsid w:val="003B592C"/>
    <w:rsid w:val="003B6FFA"/>
    <w:rsid w:val="003B75C3"/>
    <w:rsid w:val="003C0F30"/>
    <w:rsid w:val="003C19A0"/>
    <w:rsid w:val="003C26D3"/>
    <w:rsid w:val="003C2DE8"/>
    <w:rsid w:val="003C470F"/>
    <w:rsid w:val="003C4D35"/>
    <w:rsid w:val="003C5D24"/>
    <w:rsid w:val="003D0CBA"/>
    <w:rsid w:val="003D197C"/>
    <w:rsid w:val="003D2B69"/>
    <w:rsid w:val="003D35E0"/>
    <w:rsid w:val="003D6CBA"/>
    <w:rsid w:val="003E24C5"/>
    <w:rsid w:val="003E3522"/>
    <w:rsid w:val="003E4094"/>
    <w:rsid w:val="003E463C"/>
    <w:rsid w:val="003E4D60"/>
    <w:rsid w:val="003E5664"/>
    <w:rsid w:val="003E6479"/>
    <w:rsid w:val="003E7772"/>
    <w:rsid w:val="003F1C83"/>
    <w:rsid w:val="003F3311"/>
    <w:rsid w:val="003F6FAA"/>
    <w:rsid w:val="00404B16"/>
    <w:rsid w:val="004062DE"/>
    <w:rsid w:val="004066C6"/>
    <w:rsid w:val="00406F53"/>
    <w:rsid w:val="00410D1E"/>
    <w:rsid w:val="00411057"/>
    <w:rsid w:val="00411399"/>
    <w:rsid w:val="004114CE"/>
    <w:rsid w:val="00413045"/>
    <w:rsid w:val="004168D1"/>
    <w:rsid w:val="00420109"/>
    <w:rsid w:val="00420A8F"/>
    <w:rsid w:val="00424409"/>
    <w:rsid w:val="004257E5"/>
    <w:rsid w:val="0043082B"/>
    <w:rsid w:val="004310D4"/>
    <w:rsid w:val="0043193B"/>
    <w:rsid w:val="004335FB"/>
    <w:rsid w:val="00433C87"/>
    <w:rsid w:val="004347A9"/>
    <w:rsid w:val="00434EF8"/>
    <w:rsid w:val="00435EE5"/>
    <w:rsid w:val="00436A4C"/>
    <w:rsid w:val="00437C11"/>
    <w:rsid w:val="00437E72"/>
    <w:rsid w:val="00440FAE"/>
    <w:rsid w:val="0044192B"/>
    <w:rsid w:val="0044235A"/>
    <w:rsid w:val="00442438"/>
    <w:rsid w:val="00443CB4"/>
    <w:rsid w:val="00446869"/>
    <w:rsid w:val="004475AF"/>
    <w:rsid w:val="004534F8"/>
    <w:rsid w:val="004547DD"/>
    <w:rsid w:val="00456E29"/>
    <w:rsid w:val="004607C5"/>
    <w:rsid w:val="00464558"/>
    <w:rsid w:val="004657C0"/>
    <w:rsid w:val="0046634F"/>
    <w:rsid w:val="0046674F"/>
    <w:rsid w:val="004675AF"/>
    <w:rsid w:val="00472A96"/>
    <w:rsid w:val="004734CA"/>
    <w:rsid w:val="00475D48"/>
    <w:rsid w:val="004774B0"/>
    <w:rsid w:val="004812CA"/>
    <w:rsid w:val="00481E37"/>
    <w:rsid w:val="0048495F"/>
    <w:rsid w:val="00485CB2"/>
    <w:rsid w:val="00486298"/>
    <w:rsid w:val="00487A73"/>
    <w:rsid w:val="00487EB5"/>
    <w:rsid w:val="00490F58"/>
    <w:rsid w:val="00490FD0"/>
    <w:rsid w:val="00492A44"/>
    <w:rsid w:val="004953E8"/>
    <w:rsid w:val="00495C7B"/>
    <w:rsid w:val="00495EA6"/>
    <w:rsid w:val="004A517A"/>
    <w:rsid w:val="004A6D5D"/>
    <w:rsid w:val="004B0021"/>
    <w:rsid w:val="004B04CD"/>
    <w:rsid w:val="004B0A32"/>
    <w:rsid w:val="004B248F"/>
    <w:rsid w:val="004B5159"/>
    <w:rsid w:val="004B5AF5"/>
    <w:rsid w:val="004B711B"/>
    <w:rsid w:val="004C0439"/>
    <w:rsid w:val="004C23A4"/>
    <w:rsid w:val="004C255D"/>
    <w:rsid w:val="004C25B4"/>
    <w:rsid w:val="004C3090"/>
    <w:rsid w:val="004C58A1"/>
    <w:rsid w:val="004C66B5"/>
    <w:rsid w:val="004C72B0"/>
    <w:rsid w:val="004C7573"/>
    <w:rsid w:val="004C7829"/>
    <w:rsid w:val="004D2A21"/>
    <w:rsid w:val="004D3244"/>
    <w:rsid w:val="004D433A"/>
    <w:rsid w:val="004D7430"/>
    <w:rsid w:val="004D7D8B"/>
    <w:rsid w:val="004E0291"/>
    <w:rsid w:val="004E078A"/>
    <w:rsid w:val="004E1E9E"/>
    <w:rsid w:val="004E4740"/>
    <w:rsid w:val="004E6B04"/>
    <w:rsid w:val="004E7FCF"/>
    <w:rsid w:val="004F152C"/>
    <w:rsid w:val="004F2212"/>
    <w:rsid w:val="004F7DB0"/>
    <w:rsid w:val="00500933"/>
    <w:rsid w:val="00501447"/>
    <w:rsid w:val="00501F28"/>
    <w:rsid w:val="00505A6A"/>
    <w:rsid w:val="00513CFE"/>
    <w:rsid w:val="0052027C"/>
    <w:rsid w:val="00520A2A"/>
    <w:rsid w:val="005235F6"/>
    <w:rsid w:val="00523C81"/>
    <w:rsid w:val="0052476F"/>
    <w:rsid w:val="005247FE"/>
    <w:rsid w:val="0053379D"/>
    <w:rsid w:val="0053565E"/>
    <w:rsid w:val="005366CD"/>
    <w:rsid w:val="005410E5"/>
    <w:rsid w:val="00543ADD"/>
    <w:rsid w:val="0054492E"/>
    <w:rsid w:val="0054527E"/>
    <w:rsid w:val="005458E5"/>
    <w:rsid w:val="005464EE"/>
    <w:rsid w:val="00546904"/>
    <w:rsid w:val="00554911"/>
    <w:rsid w:val="00556F47"/>
    <w:rsid w:val="005617E1"/>
    <w:rsid w:val="00563AA4"/>
    <w:rsid w:val="0056496E"/>
    <w:rsid w:val="0056691E"/>
    <w:rsid w:val="005672CD"/>
    <w:rsid w:val="00570D31"/>
    <w:rsid w:val="00571194"/>
    <w:rsid w:val="00571AED"/>
    <w:rsid w:val="005730B8"/>
    <w:rsid w:val="005748F1"/>
    <w:rsid w:val="005750A5"/>
    <w:rsid w:val="00577246"/>
    <w:rsid w:val="005832A3"/>
    <w:rsid w:val="00583B8C"/>
    <w:rsid w:val="00587856"/>
    <w:rsid w:val="005915F5"/>
    <w:rsid w:val="00593056"/>
    <w:rsid w:val="0059618A"/>
    <w:rsid w:val="005A1A93"/>
    <w:rsid w:val="005A1D12"/>
    <w:rsid w:val="005A1F9A"/>
    <w:rsid w:val="005A218B"/>
    <w:rsid w:val="005A51EC"/>
    <w:rsid w:val="005A6145"/>
    <w:rsid w:val="005A702B"/>
    <w:rsid w:val="005A73C2"/>
    <w:rsid w:val="005A77D7"/>
    <w:rsid w:val="005B27E8"/>
    <w:rsid w:val="005B34E0"/>
    <w:rsid w:val="005B3BDA"/>
    <w:rsid w:val="005B3F6A"/>
    <w:rsid w:val="005B404B"/>
    <w:rsid w:val="005B6CE4"/>
    <w:rsid w:val="005B73F7"/>
    <w:rsid w:val="005C2725"/>
    <w:rsid w:val="005C3484"/>
    <w:rsid w:val="005C4ECA"/>
    <w:rsid w:val="005D0227"/>
    <w:rsid w:val="005D3C0E"/>
    <w:rsid w:val="005D4FFA"/>
    <w:rsid w:val="005D51BA"/>
    <w:rsid w:val="005D5A9A"/>
    <w:rsid w:val="005D6C0F"/>
    <w:rsid w:val="005D6DAC"/>
    <w:rsid w:val="005E23D7"/>
    <w:rsid w:val="005E34F8"/>
    <w:rsid w:val="005F107F"/>
    <w:rsid w:val="005F21B8"/>
    <w:rsid w:val="005F2BF8"/>
    <w:rsid w:val="005F581C"/>
    <w:rsid w:val="005F61FD"/>
    <w:rsid w:val="005F7B8F"/>
    <w:rsid w:val="00603B93"/>
    <w:rsid w:val="006062BA"/>
    <w:rsid w:val="00606E40"/>
    <w:rsid w:val="006119F6"/>
    <w:rsid w:val="006120B9"/>
    <w:rsid w:val="0061265D"/>
    <w:rsid w:val="006129B2"/>
    <w:rsid w:val="00612A69"/>
    <w:rsid w:val="00612B7E"/>
    <w:rsid w:val="006145FE"/>
    <w:rsid w:val="0061733B"/>
    <w:rsid w:val="00620CDB"/>
    <w:rsid w:val="00626191"/>
    <w:rsid w:val="00627465"/>
    <w:rsid w:val="00631503"/>
    <w:rsid w:val="006319DA"/>
    <w:rsid w:val="00633AC8"/>
    <w:rsid w:val="00633BD5"/>
    <w:rsid w:val="00634A9C"/>
    <w:rsid w:val="00634B0C"/>
    <w:rsid w:val="006371F1"/>
    <w:rsid w:val="006401B3"/>
    <w:rsid w:val="0064314E"/>
    <w:rsid w:val="006444D1"/>
    <w:rsid w:val="006474F5"/>
    <w:rsid w:val="00647678"/>
    <w:rsid w:val="00655354"/>
    <w:rsid w:val="00656D9E"/>
    <w:rsid w:val="00661FAE"/>
    <w:rsid w:val="00663BB8"/>
    <w:rsid w:val="00665450"/>
    <w:rsid w:val="0066550A"/>
    <w:rsid w:val="006669BA"/>
    <w:rsid w:val="00672538"/>
    <w:rsid w:val="006740BD"/>
    <w:rsid w:val="00674B0D"/>
    <w:rsid w:val="0067747F"/>
    <w:rsid w:val="00681DB6"/>
    <w:rsid w:val="006824EC"/>
    <w:rsid w:val="006827CB"/>
    <w:rsid w:val="00685608"/>
    <w:rsid w:val="00686010"/>
    <w:rsid w:val="006877C3"/>
    <w:rsid w:val="00690BD7"/>
    <w:rsid w:val="00694B8F"/>
    <w:rsid w:val="006955B8"/>
    <w:rsid w:val="00695AFC"/>
    <w:rsid w:val="00695CEF"/>
    <w:rsid w:val="006A2B68"/>
    <w:rsid w:val="006A552F"/>
    <w:rsid w:val="006A67C3"/>
    <w:rsid w:val="006B073E"/>
    <w:rsid w:val="006B49B6"/>
    <w:rsid w:val="006B691E"/>
    <w:rsid w:val="006B6CCE"/>
    <w:rsid w:val="006C07EA"/>
    <w:rsid w:val="006C31CD"/>
    <w:rsid w:val="006C3A95"/>
    <w:rsid w:val="006C3EB8"/>
    <w:rsid w:val="006C4493"/>
    <w:rsid w:val="006C4AB8"/>
    <w:rsid w:val="006C5CCC"/>
    <w:rsid w:val="006C64A4"/>
    <w:rsid w:val="006D0074"/>
    <w:rsid w:val="006D0F6A"/>
    <w:rsid w:val="006D185F"/>
    <w:rsid w:val="006D3176"/>
    <w:rsid w:val="006E0CED"/>
    <w:rsid w:val="006E29EA"/>
    <w:rsid w:val="006E3C90"/>
    <w:rsid w:val="006E61FA"/>
    <w:rsid w:val="006F2848"/>
    <w:rsid w:val="006F4642"/>
    <w:rsid w:val="006F47E6"/>
    <w:rsid w:val="006F74C5"/>
    <w:rsid w:val="006F792E"/>
    <w:rsid w:val="00705C9E"/>
    <w:rsid w:val="007063A5"/>
    <w:rsid w:val="00706887"/>
    <w:rsid w:val="00710314"/>
    <w:rsid w:val="00711140"/>
    <w:rsid w:val="00711250"/>
    <w:rsid w:val="0071148C"/>
    <w:rsid w:val="0071305C"/>
    <w:rsid w:val="0071553B"/>
    <w:rsid w:val="00717CBF"/>
    <w:rsid w:val="00722694"/>
    <w:rsid w:val="0072397D"/>
    <w:rsid w:val="00724384"/>
    <w:rsid w:val="007258B6"/>
    <w:rsid w:val="00726EDD"/>
    <w:rsid w:val="0073218E"/>
    <w:rsid w:val="00733780"/>
    <w:rsid w:val="007340B2"/>
    <w:rsid w:val="00735286"/>
    <w:rsid w:val="00735681"/>
    <w:rsid w:val="0073613C"/>
    <w:rsid w:val="007377BE"/>
    <w:rsid w:val="00737EAB"/>
    <w:rsid w:val="00742875"/>
    <w:rsid w:val="00744CD7"/>
    <w:rsid w:val="00745BF5"/>
    <w:rsid w:val="00747943"/>
    <w:rsid w:val="0075029E"/>
    <w:rsid w:val="007524C0"/>
    <w:rsid w:val="00753974"/>
    <w:rsid w:val="00753EFC"/>
    <w:rsid w:val="00755DF6"/>
    <w:rsid w:val="0076012F"/>
    <w:rsid w:val="00762EE5"/>
    <w:rsid w:val="007632F6"/>
    <w:rsid w:val="00764190"/>
    <w:rsid w:val="007647F9"/>
    <w:rsid w:val="007674AF"/>
    <w:rsid w:val="00770321"/>
    <w:rsid w:val="00771018"/>
    <w:rsid w:val="00773A70"/>
    <w:rsid w:val="00775EA2"/>
    <w:rsid w:val="00777A21"/>
    <w:rsid w:val="0078454C"/>
    <w:rsid w:val="00786AD9"/>
    <w:rsid w:val="007879DC"/>
    <w:rsid w:val="0079244D"/>
    <w:rsid w:val="00792643"/>
    <w:rsid w:val="007949AD"/>
    <w:rsid w:val="00794B5A"/>
    <w:rsid w:val="007957CA"/>
    <w:rsid w:val="00795AE9"/>
    <w:rsid w:val="0079689A"/>
    <w:rsid w:val="007A0D09"/>
    <w:rsid w:val="007A0D51"/>
    <w:rsid w:val="007A14B8"/>
    <w:rsid w:val="007A35B0"/>
    <w:rsid w:val="007A365E"/>
    <w:rsid w:val="007A4510"/>
    <w:rsid w:val="007A4B73"/>
    <w:rsid w:val="007A5015"/>
    <w:rsid w:val="007B07A3"/>
    <w:rsid w:val="007B1138"/>
    <w:rsid w:val="007B5460"/>
    <w:rsid w:val="007C04CC"/>
    <w:rsid w:val="007C19CD"/>
    <w:rsid w:val="007C2D54"/>
    <w:rsid w:val="007C3034"/>
    <w:rsid w:val="007C35EB"/>
    <w:rsid w:val="007C4868"/>
    <w:rsid w:val="007C4B62"/>
    <w:rsid w:val="007C52E8"/>
    <w:rsid w:val="007C5584"/>
    <w:rsid w:val="007C60EF"/>
    <w:rsid w:val="007C65D9"/>
    <w:rsid w:val="007C732A"/>
    <w:rsid w:val="007D04DC"/>
    <w:rsid w:val="007D15B3"/>
    <w:rsid w:val="007D2620"/>
    <w:rsid w:val="007D552E"/>
    <w:rsid w:val="007D5659"/>
    <w:rsid w:val="007E0031"/>
    <w:rsid w:val="007E58CF"/>
    <w:rsid w:val="007E5B91"/>
    <w:rsid w:val="007E6F1F"/>
    <w:rsid w:val="007F045E"/>
    <w:rsid w:val="007F0EFE"/>
    <w:rsid w:val="007F1C46"/>
    <w:rsid w:val="007F282A"/>
    <w:rsid w:val="007F2EB0"/>
    <w:rsid w:val="007F3807"/>
    <w:rsid w:val="008004CC"/>
    <w:rsid w:val="00800586"/>
    <w:rsid w:val="008020F2"/>
    <w:rsid w:val="00803E4C"/>
    <w:rsid w:val="0080405D"/>
    <w:rsid w:val="00804DAB"/>
    <w:rsid w:val="00814ECB"/>
    <w:rsid w:val="008227CD"/>
    <w:rsid w:val="00822D7E"/>
    <w:rsid w:val="0082450D"/>
    <w:rsid w:val="0082518F"/>
    <w:rsid w:val="00825CA6"/>
    <w:rsid w:val="00827988"/>
    <w:rsid w:val="00827C98"/>
    <w:rsid w:val="008318B8"/>
    <w:rsid w:val="008319FE"/>
    <w:rsid w:val="00833DF3"/>
    <w:rsid w:val="0083719A"/>
    <w:rsid w:val="008378A1"/>
    <w:rsid w:val="00841301"/>
    <w:rsid w:val="00841EC7"/>
    <w:rsid w:val="0084302A"/>
    <w:rsid w:val="00843285"/>
    <w:rsid w:val="00843DD2"/>
    <w:rsid w:val="0084409B"/>
    <w:rsid w:val="0084544A"/>
    <w:rsid w:val="0084615D"/>
    <w:rsid w:val="0084689F"/>
    <w:rsid w:val="00851507"/>
    <w:rsid w:val="0085399B"/>
    <w:rsid w:val="00856343"/>
    <w:rsid w:val="00856689"/>
    <w:rsid w:val="0085786E"/>
    <w:rsid w:val="00860472"/>
    <w:rsid w:val="008630F7"/>
    <w:rsid w:val="00865BDB"/>
    <w:rsid w:val="00865CA1"/>
    <w:rsid w:val="00871666"/>
    <w:rsid w:val="00872274"/>
    <w:rsid w:val="0087251C"/>
    <w:rsid w:val="00874AB7"/>
    <w:rsid w:val="00874EFA"/>
    <w:rsid w:val="00875C38"/>
    <w:rsid w:val="00876352"/>
    <w:rsid w:val="008837F8"/>
    <w:rsid w:val="008845B1"/>
    <w:rsid w:val="0088637E"/>
    <w:rsid w:val="00886B56"/>
    <w:rsid w:val="00887D24"/>
    <w:rsid w:val="00887E0B"/>
    <w:rsid w:val="00890030"/>
    <w:rsid w:val="0089274A"/>
    <w:rsid w:val="00892A7A"/>
    <w:rsid w:val="00892BCC"/>
    <w:rsid w:val="008933F1"/>
    <w:rsid w:val="00897A7C"/>
    <w:rsid w:val="008A1A31"/>
    <w:rsid w:val="008A3665"/>
    <w:rsid w:val="008A4ACC"/>
    <w:rsid w:val="008A4AE8"/>
    <w:rsid w:val="008A6028"/>
    <w:rsid w:val="008B102C"/>
    <w:rsid w:val="008B32B0"/>
    <w:rsid w:val="008B6420"/>
    <w:rsid w:val="008B6DCB"/>
    <w:rsid w:val="008C0718"/>
    <w:rsid w:val="008C0ED0"/>
    <w:rsid w:val="008C1DC9"/>
    <w:rsid w:val="008C4326"/>
    <w:rsid w:val="008C43C9"/>
    <w:rsid w:val="008C556B"/>
    <w:rsid w:val="008C6317"/>
    <w:rsid w:val="008C65E3"/>
    <w:rsid w:val="008D1A24"/>
    <w:rsid w:val="008D25C5"/>
    <w:rsid w:val="008D2797"/>
    <w:rsid w:val="008D37B4"/>
    <w:rsid w:val="008D3B95"/>
    <w:rsid w:val="008D5AB8"/>
    <w:rsid w:val="008E0BB8"/>
    <w:rsid w:val="008E3DBB"/>
    <w:rsid w:val="008E4369"/>
    <w:rsid w:val="008E4CD8"/>
    <w:rsid w:val="008E608C"/>
    <w:rsid w:val="008E7D6D"/>
    <w:rsid w:val="008E7E2A"/>
    <w:rsid w:val="008F41CA"/>
    <w:rsid w:val="008F4E6D"/>
    <w:rsid w:val="008F5944"/>
    <w:rsid w:val="008F5D47"/>
    <w:rsid w:val="008F5FD8"/>
    <w:rsid w:val="008F6EFA"/>
    <w:rsid w:val="008F758E"/>
    <w:rsid w:val="008F7C9D"/>
    <w:rsid w:val="00902170"/>
    <w:rsid w:val="009041F8"/>
    <w:rsid w:val="00904D43"/>
    <w:rsid w:val="009105C5"/>
    <w:rsid w:val="00911D81"/>
    <w:rsid w:val="00913A4A"/>
    <w:rsid w:val="0091418A"/>
    <w:rsid w:val="00914505"/>
    <w:rsid w:val="009206EA"/>
    <w:rsid w:val="009214CC"/>
    <w:rsid w:val="00922149"/>
    <w:rsid w:val="00922607"/>
    <w:rsid w:val="00922F48"/>
    <w:rsid w:val="009272B6"/>
    <w:rsid w:val="00927574"/>
    <w:rsid w:val="009320B7"/>
    <w:rsid w:val="00932CFC"/>
    <w:rsid w:val="00933E17"/>
    <w:rsid w:val="00933E8C"/>
    <w:rsid w:val="00934215"/>
    <w:rsid w:val="00934DB0"/>
    <w:rsid w:val="0093723D"/>
    <w:rsid w:val="009376D7"/>
    <w:rsid w:val="00937764"/>
    <w:rsid w:val="00940500"/>
    <w:rsid w:val="00940FCF"/>
    <w:rsid w:val="00941F3F"/>
    <w:rsid w:val="009426B3"/>
    <w:rsid w:val="0094335D"/>
    <w:rsid w:val="0094504A"/>
    <w:rsid w:val="00945C54"/>
    <w:rsid w:val="00946068"/>
    <w:rsid w:val="009461D8"/>
    <w:rsid w:val="009462C2"/>
    <w:rsid w:val="0095328F"/>
    <w:rsid w:val="0095369F"/>
    <w:rsid w:val="00954A5E"/>
    <w:rsid w:val="00956FA1"/>
    <w:rsid w:val="009606E5"/>
    <w:rsid w:val="00960856"/>
    <w:rsid w:val="00964977"/>
    <w:rsid w:val="00967279"/>
    <w:rsid w:val="00970E5C"/>
    <w:rsid w:val="00972ADA"/>
    <w:rsid w:val="0097386B"/>
    <w:rsid w:val="0097619D"/>
    <w:rsid w:val="00977AB8"/>
    <w:rsid w:val="00982924"/>
    <w:rsid w:val="00984ED2"/>
    <w:rsid w:val="009860EE"/>
    <w:rsid w:val="009861BF"/>
    <w:rsid w:val="00991692"/>
    <w:rsid w:val="0099169B"/>
    <w:rsid w:val="00991B3B"/>
    <w:rsid w:val="00992D40"/>
    <w:rsid w:val="00993436"/>
    <w:rsid w:val="0099405D"/>
    <w:rsid w:val="0099449A"/>
    <w:rsid w:val="00995A12"/>
    <w:rsid w:val="009A191F"/>
    <w:rsid w:val="009A394D"/>
    <w:rsid w:val="009A6B04"/>
    <w:rsid w:val="009B0C8F"/>
    <w:rsid w:val="009B1743"/>
    <w:rsid w:val="009B1ADD"/>
    <w:rsid w:val="009B2489"/>
    <w:rsid w:val="009B3286"/>
    <w:rsid w:val="009B4183"/>
    <w:rsid w:val="009B6161"/>
    <w:rsid w:val="009C239E"/>
    <w:rsid w:val="009C44AF"/>
    <w:rsid w:val="009D1E19"/>
    <w:rsid w:val="009D48B8"/>
    <w:rsid w:val="009D4D42"/>
    <w:rsid w:val="009D4F2B"/>
    <w:rsid w:val="009E0620"/>
    <w:rsid w:val="009E0AC2"/>
    <w:rsid w:val="009E0BC3"/>
    <w:rsid w:val="009E1AAF"/>
    <w:rsid w:val="009E26C1"/>
    <w:rsid w:val="009E34CE"/>
    <w:rsid w:val="009E3864"/>
    <w:rsid w:val="009E5AC2"/>
    <w:rsid w:val="009E62A5"/>
    <w:rsid w:val="009E6693"/>
    <w:rsid w:val="009E684B"/>
    <w:rsid w:val="009E6FEC"/>
    <w:rsid w:val="009F0E5F"/>
    <w:rsid w:val="009F1895"/>
    <w:rsid w:val="009F4BBB"/>
    <w:rsid w:val="009F5957"/>
    <w:rsid w:val="009F5B71"/>
    <w:rsid w:val="009F71F0"/>
    <w:rsid w:val="009F72B1"/>
    <w:rsid w:val="00A045DD"/>
    <w:rsid w:val="00A04FA1"/>
    <w:rsid w:val="00A06EE9"/>
    <w:rsid w:val="00A070AE"/>
    <w:rsid w:val="00A07170"/>
    <w:rsid w:val="00A140C3"/>
    <w:rsid w:val="00A16F9B"/>
    <w:rsid w:val="00A2287B"/>
    <w:rsid w:val="00A263A8"/>
    <w:rsid w:val="00A26668"/>
    <w:rsid w:val="00A268F9"/>
    <w:rsid w:val="00A27695"/>
    <w:rsid w:val="00A312E7"/>
    <w:rsid w:val="00A34B0F"/>
    <w:rsid w:val="00A40FC4"/>
    <w:rsid w:val="00A41966"/>
    <w:rsid w:val="00A436E3"/>
    <w:rsid w:val="00A43CE9"/>
    <w:rsid w:val="00A45E92"/>
    <w:rsid w:val="00A476B9"/>
    <w:rsid w:val="00A51283"/>
    <w:rsid w:val="00A55A69"/>
    <w:rsid w:val="00A57FE2"/>
    <w:rsid w:val="00A606D7"/>
    <w:rsid w:val="00A61C21"/>
    <w:rsid w:val="00A62D3F"/>
    <w:rsid w:val="00A64523"/>
    <w:rsid w:val="00A65C36"/>
    <w:rsid w:val="00A65FF0"/>
    <w:rsid w:val="00A66DEB"/>
    <w:rsid w:val="00A67BCE"/>
    <w:rsid w:val="00A701B5"/>
    <w:rsid w:val="00A7525D"/>
    <w:rsid w:val="00A8141F"/>
    <w:rsid w:val="00A81A8C"/>
    <w:rsid w:val="00A81F1A"/>
    <w:rsid w:val="00A85192"/>
    <w:rsid w:val="00A85DCD"/>
    <w:rsid w:val="00A87E35"/>
    <w:rsid w:val="00A9171F"/>
    <w:rsid w:val="00A92C4F"/>
    <w:rsid w:val="00A94E10"/>
    <w:rsid w:val="00AA0C03"/>
    <w:rsid w:val="00AA1D8B"/>
    <w:rsid w:val="00AA34BD"/>
    <w:rsid w:val="00AA6BEC"/>
    <w:rsid w:val="00AB1250"/>
    <w:rsid w:val="00AB2B23"/>
    <w:rsid w:val="00AB4885"/>
    <w:rsid w:val="00AB7913"/>
    <w:rsid w:val="00AB7999"/>
    <w:rsid w:val="00AC1C6F"/>
    <w:rsid w:val="00AC34A9"/>
    <w:rsid w:val="00AC38AA"/>
    <w:rsid w:val="00AC3E4A"/>
    <w:rsid w:val="00AC58BC"/>
    <w:rsid w:val="00AC6682"/>
    <w:rsid w:val="00AC6D2D"/>
    <w:rsid w:val="00AC7648"/>
    <w:rsid w:val="00AD0007"/>
    <w:rsid w:val="00AD332C"/>
    <w:rsid w:val="00AD3E76"/>
    <w:rsid w:val="00AD409A"/>
    <w:rsid w:val="00AD6474"/>
    <w:rsid w:val="00AE02C3"/>
    <w:rsid w:val="00AE1376"/>
    <w:rsid w:val="00AE354F"/>
    <w:rsid w:val="00AE3D2F"/>
    <w:rsid w:val="00AE3F42"/>
    <w:rsid w:val="00AE4852"/>
    <w:rsid w:val="00AE4B2A"/>
    <w:rsid w:val="00AE6E81"/>
    <w:rsid w:val="00AE7587"/>
    <w:rsid w:val="00AE7679"/>
    <w:rsid w:val="00AE7680"/>
    <w:rsid w:val="00AF0426"/>
    <w:rsid w:val="00AF47EB"/>
    <w:rsid w:val="00AF7D4F"/>
    <w:rsid w:val="00AF7D8C"/>
    <w:rsid w:val="00AF7ECD"/>
    <w:rsid w:val="00B00D71"/>
    <w:rsid w:val="00B0119A"/>
    <w:rsid w:val="00B03973"/>
    <w:rsid w:val="00B059B3"/>
    <w:rsid w:val="00B06292"/>
    <w:rsid w:val="00B102F2"/>
    <w:rsid w:val="00B10D99"/>
    <w:rsid w:val="00B12003"/>
    <w:rsid w:val="00B160B3"/>
    <w:rsid w:val="00B162B5"/>
    <w:rsid w:val="00B20917"/>
    <w:rsid w:val="00B2369C"/>
    <w:rsid w:val="00B245D4"/>
    <w:rsid w:val="00B25272"/>
    <w:rsid w:val="00B26182"/>
    <w:rsid w:val="00B2634E"/>
    <w:rsid w:val="00B27787"/>
    <w:rsid w:val="00B27FA0"/>
    <w:rsid w:val="00B31569"/>
    <w:rsid w:val="00B3194B"/>
    <w:rsid w:val="00B31A65"/>
    <w:rsid w:val="00B32233"/>
    <w:rsid w:val="00B325FD"/>
    <w:rsid w:val="00B334AC"/>
    <w:rsid w:val="00B342F0"/>
    <w:rsid w:val="00B34CBD"/>
    <w:rsid w:val="00B35078"/>
    <w:rsid w:val="00B35958"/>
    <w:rsid w:val="00B373CE"/>
    <w:rsid w:val="00B401F5"/>
    <w:rsid w:val="00B40817"/>
    <w:rsid w:val="00B45DEC"/>
    <w:rsid w:val="00B51606"/>
    <w:rsid w:val="00B5184B"/>
    <w:rsid w:val="00B52E83"/>
    <w:rsid w:val="00B53A86"/>
    <w:rsid w:val="00B55276"/>
    <w:rsid w:val="00B5749F"/>
    <w:rsid w:val="00B62F60"/>
    <w:rsid w:val="00B6534B"/>
    <w:rsid w:val="00B65484"/>
    <w:rsid w:val="00B65E6B"/>
    <w:rsid w:val="00B66A82"/>
    <w:rsid w:val="00B707A2"/>
    <w:rsid w:val="00B74EF0"/>
    <w:rsid w:val="00B751E4"/>
    <w:rsid w:val="00B75A8C"/>
    <w:rsid w:val="00B7697B"/>
    <w:rsid w:val="00B7706C"/>
    <w:rsid w:val="00B82EC1"/>
    <w:rsid w:val="00B833A3"/>
    <w:rsid w:val="00B84F04"/>
    <w:rsid w:val="00B854AB"/>
    <w:rsid w:val="00B87936"/>
    <w:rsid w:val="00B91B82"/>
    <w:rsid w:val="00B940A7"/>
    <w:rsid w:val="00B94988"/>
    <w:rsid w:val="00B95930"/>
    <w:rsid w:val="00B95BB1"/>
    <w:rsid w:val="00B96D5C"/>
    <w:rsid w:val="00BA563F"/>
    <w:rsid w:val="00BA6C7D"/>
    <w:rsid w:val="00BA72BA"/>
    <w:rsid w:val="00BA7B92"/>
    <w:rsid w:val="00BB0E3B"/>
    <w:rsid w:val="00BB122C"/>
    <w:rsid w:val="00BB3B86"/>
    <w:rsid w:val="00BB3CB2"/>
    <w:rsid w:val="00BB3F22"/>
    <w:rsid w:val="00BB4F82"/>
    <w:rsid w:val="00BC29F3"/>
    <w:rsid w:val="00BC42A9"/>
    <w:rsid w:val="00BC4D2D"/>
    <w:rsid w:val="00BC6981"/>
    <w:rsid w:val="00BC7842"/>
    <w:rsid w:val="00BD1DBC"/>
    <w:rsid w:val="00BD324F"/>
    <w:rsid w:val="00BD68EE"/>
    <w:rsid w:val="00BD7BE2"/>
    <w:rsid w:val="00BE0B73"/>
    <w:rsid w:val="00BE179B"/>
    <w:rsid w:val="00BE1F45"/>
    <w:rsid w:val="00BE3631"/>
    <w:rsid w:val="00BF361C"/>
    <w:rsid w:val="00BF4682"/>
    <w:rsid w:val="00BF691E"/>
    <w:rsid w:val="00BF6C73"/>
    <w:rsid w:val="00BF6F40"/>
    <w:rsid w:val="00BF7247"/>
    <w:rsid w:val="00BF7433"/>
    <w:rsid w:val="00C041FA"/>
    <w:rsid w:val="00C04746"/>
    <w:rsid w:val="00C06EAC"/>
    <w:rsid w:val="00C0712A"/>
    <w:rsid w:val="00C076DC"/>
    <w:rsid w:val="00C10289"/>
    <w:rsid w:val="00C1068A"/>
    <w:rsid w:val="00C1147E"/>
    <w:rsid w:val="00C114EB"/>
    <w:rsid w:val="00C11FD7"/>
    <w:rsid w:val="00C12080"/>
    <w:rsid w:val="00C12562"/>
    <w:rsid w:val="00C13258"/>
    <w:rsid w:val="00C13F0E"/>
    <w:rsid w:val="00C1448C"/>
    <w:rsid w:val="00C15BEA"/>
    <w:rsid w:val="00C162F7"/>
    <w:rsid w:val="00C17839"/>
    <w:rsid w:val="00C20908"/>
    <w:rsid w:val="00C2113E"/>
    <w:rsid w:val="00C21F03"/>
    <w:rsid w:val="00C220B2"/>
    <w:rsid w:val="00C25894"/>
    <w:rsid w:val="00C2640D"/>
    <w:rsid w:val="00C267D9"/>
    <w:rsid w:val="00C275F7"/>
    <w:rsid w:val="00C27F57"/>
    <w:rsid w:val="00C306FB"/>
    <w:rsid w:val="00C32F52"/>
    <w:rsid w:val="00C32FD5"/>
    <w:rsid w:val="00C33B1E"/>
    <w:rsid w:val="00C33BD4"/>
    <w:rsid w:val="00C3689F"/>
    <w:rsid w:val="00C36940"/>
    <w:rsid w:val="00C374B5"/>
    <w:rsid w:val="00C37A8B"/>
    <w:rsid w:val="00C4723A"/>
    <w:rsid w:val="00C478CE"/>
    <w:rsid w:val="00C51517"/>
    <w:rsid w:val="00C515C1"/>
    <w:rsid w:val="00C52562"/>
    <w:rsid w:val="00C5704F"/>
    <w:rsid w:val="00C600F4"/>
    <w:rsid w:val="00C6016D"/>
    <w:rsid w:val="00C60A51"/>
    <w:rsid w:val="00C61ACD"/>
    <w:rsid w:val="00C62D68"/>
    <w:rsid w:val="00C642FC"/>
    <w:rsid w:val="00C64974"/>
    <w:rsid w:val="00C650F2"/>
    <w:rsid w:val="00C65A19"/>
    <w:rsid w:val="00C678B8"/>
    <w:rsid w:val="00C70381"/>
    <w:rsid w:val="00C72AD7"/>
    <w:rsid w:val="00C74737"/>
    <w:rsid w:val="00C753F8"/>
    <w:rsid w:val="00C76D10"/>
    <w:rsid w:val="00C8064C"/>
    <w:rsid w:val="00C82882"/>
    <w:rsid w:val="00C83367"/>
    <w:rsid w:val="00C8409D"/>
    <w:rsid w:val="00C846B0"/>
    <w:rsid w:val="00C85533"/>
    <w:rsid w:val="00C863AC"/>
    <w:rsid w:val="00C904EE"/>
    <w:rsid w:val="00C9092F"/>
    <w:rsid w:val="00C9148E"/>
    <w:rsid w:val="00C91E43"/>
    <w:rsid w:val="00C95B36"/>
    <w:rsid w:val="00CA1DDD"/>
    <w:rsid w:val="00CA444F"/>
    <w:rsid w:val="00CA4CAF"/>
    <w:rsid w:val="00CA4F94"/>
    <w:rsid w:val="00CA655F"/>
    <w:rsid w:val="00CB0527"/>
    <w:rsid w:val="00CB4CE0"/>
    <w:rsid w:val="00CB784D"/>
    <w:rsid w:val="00CC0DA7"/>
    <w:rsid w:val="00CC159D"/>
    <w:rsid w:val="00CC28BD"/>
    <w:rsid w:val="00CC3AF8"/>
    <w:rsid w:val="00CC4966"/>
    <w:rsid w:val="00CD065C"/>
    <w:rsid w:val="00CD2631"/>
    <w:rsid w:val="00CD3AD7"/>
    <w:rsid w:val="00CE0D73"/>
    <w:rsid w:val="00CE265E"/>
    <w:rsid w:val="00CE366B"/>
    <w:rsid w:val="00CE424E"/>
    <w:rsid w:val="00CE4FFA"/>
    <w:rsid w:val="00CF1356"/>
    <w:rsid w:val="00CF14A1"/>
    <w:rsid w:val="00CF1EC3"/>
    <w:rsid w:val="00CF2110"/>
    <w:rsid w:val="00CF23D3"/>
    <w:rsid w:val="00CF4B56"/>
    <w:rsid w:val="00CF60A6"/>
    <w:rsid w:val="00D01E5A"/>
    <w:rsid w:val="00D0426B"/>
    <w:rsid w:val="00D05AE4"/>
    <w:rsid w:val="00D07A0E"/>
    <w:rsid w:val="00D104CD"/>
    <w:rsid w:val="00D1302A"/>
    <w:rsid w:val="00D1516A"/>
    <w:rsid w:val="00D163EF"/>
    <w:rsid w:val="00D1659D"/>
    <w:rsid w:val="00D17646"/>
    <w:rsid w:val="00D17D11"/>
    <w:rsid w:val="00D23841"/>
    <w:rsid w:val="00D26DBA"/>
    <w:rsid w:val="00D2760F"/>
    <w:rsid w:val="00D27C41"/>
    <w:rsid w:val="00D34469"/>
    <w:rsid w:val="00D375B8"/>
    <w:rsid w:val="00D4024C"/>
    <w:rsid w:val="00D445FF"/>
    <w:rsid w:val="00D47085"/>
    <w:rsid w:val="00D47CAB"/>
    <w:rsid w:val="00D47CC6"/>
    <w:rsid w:val="00D52517"/>
    <w:rsid w:val="00D52B1E"/>
    <w:rsid w:val="00D52CE1"/>
    <w:rsid w:val="00D61047"/>
    <w:rsid w:val="00D635A6"/>
    <w:rsid w:val="00D63697"/>
    <w:rsid w:val="00D70482"/>
    <w:rsid w:val="00D70888"/>
    <w:rsid w:val="00D71A3A"/>
    <w:rsid w:val="00D72997"/>
    <w:rsid w:val="00D72C03"/>
    <w:rsid w:val="00D73B4F"/>
    <w:rsid w:val="00D756EF"/>
    <w:rsid w:val="00D77EB8"/>
    <w:rsid w:val="00D8018F"/>
    <w:rsid w:val="00D8295D"/>
    <w:rsid w:val="00D82B2C"/>
    <w:rsid w:val="00D84524"/>
    <w:rsid w:val="00D85344"/>
    <w:rsid w:val="00D87EEA"/>
    <w:rsid w:val="00D9244B"/>
    <w:rsid w:val="00D92A2C"/>
    <w:rsid w:val="00D93495"/>
    <w:rsid w:val="00D973A0"/>
    <w:rsid w:val="00D97F65"/>
    <w:rsid w:val="00DA11CF"/>
    <w:rsid w:val="00DA1DA8"/>
    <w:rsid w:val="00DA1E17"/>
    <w:rsid w:val="00DA6D41"/>
    <w:rsid w:val="00DA74CF"/>
    <w:rsid w:val="00DB39D7"/>
    <w:rsid w:val="00DB3A17"/>
    <w:rsid w:val="00DB5567"/>
    <w:rsid w:val="00DB5D3F"/>
    <w:rsid w:val="00DB5E14"/>
    <w:rsid w:val="00DB5E87"/>
    <w:rsid w:val="00DB74D7"/>
    <w:rsid w:val="00DB7CF9"/>
    <w:rsid w:val="00DC0DF8"/>
    <w:rsid w:val="00DC1526"/>
    <w:rsid w:val="00DC2D44"/>
    <w:rsid w:val="00DC4407"/>
    <w:rsid w:val="00DC46AF"/>
    <w:rsid w:val="00DC6316"/>
    <w:rsid w:val="00DC71F2"/>
    <w:rsid w:val="00DC7FFB"/>
    <w:rsid w:val="00DD1F08"/>
    <w:rsid w:val="00DD5825"/>
    <w:rsid w:val="00DD5AEF"/>
    <w:rsid w:val="00DE06B4"/>
    <w:rsid w:val="00DE29AF"/>
    <w:rsid w:val="00DE759D"/>
    <w:rsid w:val="00DF04EA"/>
    <w:rsid w:val="00DF0C91"/>
    <w:rsid w:val="00DF10E3"/>
    <w:rsid w:val="00DF28EF"/>
    <w:rsid w:val="00DF3CD9"/>
    <w:rsid w:val="00DF446D"/>
    <w:rsid w:val="00DF743C"/>
    <w:rsid w:val="00E01F23"/>
    <w:rsid w:val="00E03B58"/>
    <w:rsid w:val="00E050D2"/>
    <w:rsid w:val="00E05EB7"/>
    <w:rsid w:val="00E06604"/>
    <w:rsid w:val="00E066AA"/>
    <w:rsid w:val="00E06EF6"/>
    <w:rsid w:val="00E07D9A"/>
    <w:rsid w:val="00E100D7"/>
    <w:rsid w:val="00E11893"/>
    <w:rsid w:val="00E14C4C"/>
    <w:rsid w:val="00E14D00"/>
    <w:rsid w:val="00E14D73"/>
    <w:rsid w:val="00E16A80"/>
    <w:rsid w:val="00E20B68"/>
    <w:rsid w:val="00E24A07"/>
    <w:rsid w:val="00E26836"/>
    <w:rsid w:val="00E27672"/>
    <w:rsid w:val="00E36AB0"/>
    <w:rsid w:val="00E415AC"/>
    <w:rsid w:val="00E425C5"/>
    <w:rsid w:val="00E434B2"/>
    <w:rsid w:val="00E45284"/>
    <w:rsid w:val="00E500B3"/>
    <w:rsid w:val="00E508AA"/>
    <w:rsid w:val="00E52E0B"/>
    <w:rsid w:val="00E563DC"/>
    <w:rsid w:val="00E5648A"/>
    <w:rsid w:val="00E57FB7"/>
    <w:rsid w:val="00E606E0"/>
    <w:rsid w:val="00E60EA6"/>
    <w:rsid w:val="00E61C64"/>
    <w:rsid w:val="00E63829"/>
    <w:rsid w:val="00E64A50"/>
    <w:rsid w:val="00E655EB"/>
    <w:rsid w:val="00E656B7"/>
    <w:rsid w:val="00E6649C"/>
    <w:rsid w:val="00E71032"/>
    <w:rsid w:val="00E7108B"/>
    <w:rsid w:val="00E71346"/>
    <w:rsid w:val="00E71640"/>
    <w:rsid w:val="00E7198B"/>
    <w:rsid w:val="00E72138"/>
    <w:rsid w:val="00E72F7E"/>
    <w:rsid w:val="00E7389D"/>
    <w:rsid w:val="00E7563A"/>
    <w:rsid w:val="00E75DC7"/>
    <w:rsid w:val="00E76895"/>
    <w:rsid w:val="00E76DAC"/>
    <w:rsid w:val="00E77A75"/>
    <w:rsid w:val="00E802FB"/>
    <w:rsid w:val="00E81BAE"/>
    <w:rsid w:val="00E87599"/>
    <w:rsid w:val="00E87863"/>
    <w:rsid w:val="00E90637"/>
    <w:rsid w:val="00E93C2D"/>
    <w:rsid w:val="00EA03BF"/>
    <w:rsid w:val="00EA2ADA"/>
    <w:rsid w:val="00EA2EF8"/>
    <w:rsid w:val="00EA3DA7"/>
    <w:rsid w:val="00EB01FA"/>
    <w:rsid w:val="00EB0F29"/>
    <w:rsid w:val="00EB2244"/>
    <w:rsid w:val="00EB4574"/>
    <w:rsid w:val="00EB5A0F"/>
    <w:rsid w:val="00EB7138"/>
    <w:rsid w:val="00EB7EC4"/>
    <w:rsid w:val="00EC1F03"/>
    <w:rsid w:val="00EC3367"/>
    <w:rsid w:val="00EC47E7"/>
    <w:rsid w:val="00EC5B07"/>
    <w:rsid w:val="00ED060B"/>
    <w:rsid w:val="00ED0C79"/>
    <w:rsid w:val="00ED0EC1"/>
    <w:rsid w:val="00ED20E7"/>
    <w:rsid w:val="00ED2EE4"/>
    <w:rsid w:val="00ED5EF6"/>
    <w:rsid w:val="00ED6411"/>
    <w:rsid w:val="00EE035A"/>
    <w:rsid w:val="00EE5782"/>
    <w:rsid w:val="00EE7BED"/>
    <w:rsid w:val="00EF0E5D"/>
    <w:rsid w:val="00EF2F26"/>
    <w:rsid w:val="00EF4FBB"/>
    <w:rsid w:val="00EF6138"/>
    <w:rsid w:val="00EF6406"/>
    <w:rsid w:val="00EF7957"/>
    <w:rsid w:val="00EF7C46"/>
    <w:rsid w:val="00F00DD6"/>
    <w:rsid w:val="00F03D5F"/>
    <w:rsid w:val="00F05FF5"/>
    <w:rsid w:val="00F061CF"/>
    <w:rsid w:val="00F06733"/>
    <w:rsid w:val="00F06ACD"/>
    <w:rsid w:val="00F075BF"/>
    <w:rsid w:val="00F1026C"/>
    <w:rsid w:val="00F11A0B"/>
    <w:rsid w:val="00F150D2"/>
    <w:rsid w:val="00F1635C"/>
    <w:rsid w:val="00F20B7C"/>
    <w:rsid w:val="00F20D78"/>
    <w:rsid w:val="00F2188F"/>
    <w:rsid w:val="00F21A43"/>
    <w:rsid w:val="00F24807"/>
    <w:rsid w:val="00F24CF3"/>
    <w:rsid w:val="00F24FDB"/>
    <w:rsid w:val="00F2508E"/>
    <w:rsid w:val="00F252F6"/>
    <w:rsid w:val="00F26383"/>
    <w:rsid w:val="00F267AB"/>
    <w:rsid w:val="00F2771A"/>
    <w:rsid w:val="00F3409D"/>
    <w:rsid w:val="00F34669"/>
    <w:rsid w:val="00F360E7"/>
    <w:rsid w:val="00F379D6"/>
    <w:rsid w:val="00F37CDF"/>
    <w:rsid w:val="00F4091D"/>
    <w:rsid w:val="00F42613"/>
    <w:rsid w:val="00F42DE4"/>
    <w:rsid w:val="00F43152"/>
    <w:rsid w:val="00F4615F"/>
    <w:rsid w:val="00F53CA2"/>
    <w:rsid w:val="00F54070"/>
    <w:rsid w:val="00F55043"/>
    <w:rsid w:val="00F5638F"/>
    <w:rsid w:val="00F57933"/>
    <w:rsid w:val="00F605E7"/>
    <w:rsid w:val="00F624B1"/>
    <w:rsid w:val="00F66132"/>
    <w:rsid w:val="00F67032"/>
    <w:rsid w:val="00F70827"/>
    <w:rsid w:val="00F729C1"/>
    <w:rsid w:val="00F72ED1"/>
    <w:rsid w:val="00F73C2B"/>
    <w:rsid w:val="00F75C84"/>
    <w:rsid w:val="00F7731D"/>
    <w:rsid w:val="00F7740B"/>
    <w:rsid w:val="00F82B88"/>
    <w:rsid w:val="00F82F7A"/>
    <w:rsid w:val="00F82F7B"/>
    <w:rsid w:val="00F83957"/>
    <w:rsid w:val="00F83A05"/>
    <w:rsid w:val="00F83A20"/>
    <w:rsid w:val="00F858C0"/>
    <w:rsid w:val="00F93B0E"/>
    <w:rsid w:val="00F94C7C"/>
    <w:rsid w:val="00F952A3"/>
    <w:rsid w:val="00F952D2"/>
    <w:rsid w:val="00F96930"/>
    <w:rsid w:val="00FA0DF6"/>
    <w:rsid w:val="00FA168A"/>
    <w:rsid w:val="00FA17AC"/>
    <w:rsid w:val="00FA24FF"/>
    <w:rsid w:val="00FA3C13"/>
    <w:rsid w:val="00FA3E9D"/>
    <w:rsid w:val="00FA449A"/>
    <w:rsid w:val="00FA5A89"/>
    <w:rsid w:val="00FB2EE3"/>
    <w:rsid w:val="00FB3080"/>
    <w:rsid w:val="00FB3D00"/>
    <w:rsid w:val="00FC041B"/>
    <w:rsid w:val="00FC13FE"/>
    <w:rsid w:val="00FC20DB"/>
    <w:rsid w:val="00FC4ED5"/>
    <w:rsid w:val="00FC62B1"/>
    <w:rsid w:val="00FC6B3E"/>
    <w:rsid w:val="00FC6EBC"/>
    <w:rsid w:val="00FD0C0D"/>
    <w:rsid w:val="00FD2D0B"/>
    <w:rsid w:val="00FD2FCE"/>
    <w:rsid w:val="00FD3A25"/>
    <w:rsid w:val="00FD6368"/>
    <w:rsid w:val="00FD6879"/>
    <w:rsid w:val="00FD6B90"/>
    <w:rsid w:val="00FD7D69"/>
    <w:rsid w:val="00FE209C"/>
    <w:rsid w:val="00FE34E7"/>
    <w:rsid w:val="00FE5510"/>
    <w:rsid w:val="00FE6396"/>
    <w:rsid w:val="00FE744D"/>
    <w:rsid w:val="00FE74DC"/>
    <w:rsid w:val="00FF0BFB"/>
    <w:rsid w:val="00FF1CA1"/>
    <w:rsid w:val="00FF1D08"/>
    <w:rsid w:val="00FF3A72"/>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5D"/>
    <w:rPr>
      <w:sz w:val="24"/>
      <w:szCs w:val="24"/>
    </w:rPr>
  </w:style>
  <w:style w:type="paragraph" w:styleId="1">
    <w:name w:val="heading 1"/>
    <w:basedOn w:val="a"/>
    <w:next w:val="a"/>
    <w:link w:val="10"/>
    <w:qFormat/>
    <w:rsid w:val="00C60A51"/>
    <w:pPr>
      <w:keepNext/>
      <w:jc w:val="both"/>
      <w:outlineLvl w:val="0"/>
    </w:pPr>
    <w:rPr>
      <w:sz w:val="28"/>
      <w:szCs w:val="20"/>
    </w:rPr>
  </w:style>
  <w:style w:type="paragraph" w:styleId="20">
    <w:name w:val="heading 2"/>
    <w:basedOn w:val="a"/>
    <w:next w:val="a"/>
    <w:link w:val="21"/>
    <w:qFormat/>
    <w:rsid w:val="005F107F"/>
    <w:pPr>
      <w:keepNext/>
      <w:suppressAutoHyphens/>
      <w:spacing w:after="60"/>
      <w:jc w:val="center"/>
      <w:outlineLvl w:val="1"/>
    </w:pPr>
    <w:rPr>
      <w:b/>
      <w:sz w:val="30"/>
      <w:szCs w:val="20"/>
      <w:lang w:eastAsia="ar-SA"/>
    </w:rPr>
  </w:style>
  <w:style w:type="paragraph" w:styleId="30">
    <w:name w:val="heading 3"/>
    <w:basedOn w:val="a"/>
    <w:next w:val="a"/>
    <w:link w:val="31"/>
    <w:qFormat/>
    <w:rsid w:val="005F107F"/>
    <w:pPr>
      <w:keepNext/>
      <w:tabs>
        <w:tab w:val="num" w:pos="720"/>
      </w:tabs>
      <w:suppressAutoHyphens/>
      <w:spacing w:before="240" w:after="60"/>
      <w:ind w:left="720" w:hanging="720"/>
      <w:jc w:val="both"/>
      <w:outlineLvl w:val="2"/>
    </w:pPr>
    <w:rPr>
      <w:rFonts w:ascii="Arial" w:hAnsi="Arial"/>
      <w:b/>
      <w:szCs w:val="20"/>
      <w:lang w:eastAsia="ar-SA"/>
    </w:rPr>
  </w:style>
  <w:style w:type="paragraph" w:styleId="4">
    <w:name w:val="heading 4"/>
    <w:basedOn w:val="a"/>
    <w:next w:val="a"/>
    <w:link w:val="40"/>
    <w:qFormat/>
    <w:rsid w:val="00B65484"/>
    <w:pPr>
      <w:keepNext/>
      <w:spacing w:before="240" w:after="60"/>
      <w:outlineLvl w:val="3"/>
    </w:pPr>
    <w:rPr>
      <w:b/>
      <w:bCs/>
      <w:sz w:val="28"/>
      <w:szCs w:val="28"/>
    </w:rPr>
  </w:style>
  <w:style w:type="paragraph" w:styleId="5">
    <w:name w:val="heading 5"/>
    <w:basedOn w:val="a"/>
    <w:next w:val="a"/>
    <w:link w:val="50"/>
    <w:qFormat/>
    <w:rsid w:val="005F107F"/>
    <w:pPr>
      <w:tabs>
        <w:tab w:val="num" w:pos="1008"/>
      </w:tabs>
      <w:suppressAutoHyphens/>
      <w:spacing w:before="240" w:after="60"/>
      <w:ind w:left="1008" w:hanging="1008"/>
      <w:jc w:val="both"/>
      <w:outlineLvl w:val="4"/>
    </w:pPr>
    <w:rPr>
      <w:sz w:val="22"/>
      <w:szCs w:val="20"/>
      <w:lang w:eastAsia="ar-SA"/>
    </w:rPr>
  </w:style>
  <w:style w:type="paragraph" w:styleId="6">
    <w:name w:val="heading 6"/>
    <w:basedOn w:val="a"/>
    <w:next w:val="a"/>
    <w:link w:val="60"/>
    <w:qFormat/>
    <w:rsid w:val="005F107F"/>
    <w:pPr>
      <w:tabs>
        <w:tab w:val="num" w:pos="1152"/>
      </w:tabs>
      <w:suppressAutoHyphens/>
      <w:spacing w:before="240" w:after="60"/>
      <w:ind w:left="1152" w:hanging="1152"/>
      <w:jc w:val="both"/>
      <w:outlineLvl w:val="5"/>
    </w:pPr>
    <w:rPr>
      <w:i/>
      <w:sz w:val="22"/>
      <w:szCs w:val="20"/>
      <w:lang w:eastAsia="ar-SA"/>
    </w:rPr>
  </w:style>
  <w:style w:type="paragraph" w:styleId="7">
    <w:name w:val="heading 7"/>
    <w:basedOn w:val="a"/>
    <w:next w:val="a"/>
    <w:link w:val="70"/>
    <w:qFormat/>
    <w:rsid w:val="005F107F"/>
    <w:pPr>
      <w:tabs>
        <w:tab w:val="num" w:pos="1296"/>
      </w:tabs>
      <w:suppressAutoHyphens/>
      <w:spacing w:before="240" w:after="60"/>
      <w:ind w:left="1296" w:hanging="1296"/>
      <w:jc w:val="both"/>
      <w:outlineLvl w:val="6"/>
    </w:pPr>
    <w:rPr>
      <w:rFonts w:ascii="Arial" w:hAnsi="Arial"/>
      <w:sz w:val="20"/>
      <w:szCs w:val="20"/>
      <w:lang w:eastAsia="ar-SA"/>
    </w:rPr>
  </w:style>
  <w:style w:type="paragraph" w:styleId="8">
    <w:name w:val="heading 8"/>
    <w:basedOn w:val="a"/>
    <w:next w:val="a"/>
    <w:link w:val="80"/>
    <w:qFormat/>
    <w:rsid w:val="005F107F"/>
    <w:pPr>
      <w:tabs>
        <w:tab w:val="num" w:pos="1440"/>
      </w:tabs>
      <w:suppressAutoHyphens/>
      <w:spacing w:before="240" w:after="60"/>
      <w:ind w:left="1440" w:hanging="1440"/>
      <w:jc w:val="both"/>
      <w:outlineLvl w:val="7"/>
    </w:pPr>
    <w:rPr>
      <w:rFonts w:ascii="Arial" w:hAnsi="Arial"/>
      <w:i/>
      <w:sz w:val="20"/>
      <w:szCs w:val="20"/>
      <w:lang w:eastAsia="ar-SA"/>
    </w:rPr>
  </w:style>
  <w:style w:type="paragraph" w:styleId="9">
    <w:name w:val="heading 9"/>
    <w:basedOn w:val="a"/>
    <w:next w:val="a"/>
    <w:link w:val="90"/>
    <w:qFormat/>
    <w:rsid w:val="005F107F"/>
    <w:pPr>
      <w:tabs>
        <w:tab w:val="num" w:pos="1584"/>
      </w:tabs>
      <w:suppressAutoHyphen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335D"/>
    <w:pPr>
      <w:widowControl w:val="0"/>
      <w:autoSpaceDE w:val="0"/>
      <w:autoSpaceDN w:val="0"/>
      <w:adjustRightInd w:val="0"/>
    </w:pPr>
    <w:rPr>
      <w:sz w:val="24"/>
      <w:szCs w:val="24"/>
    </w:rPr>
  </w:style>
  <w:style w:type="paragraph" w:customStyle="1" w:styleId="ConsPlusNonformat">
    <w:name w:val="ConsPlusNonformat"/>
    <w:rsid w:val="0094335D"/>
    <w:pPr>
      <w:widowControl w:val="0"/>
      <w:autoSpaceDE w:val="0"/>
      <w:autoSpaceDN w:val="0"/>
      <w:adjustRightInd w:val="0"/>
    </w:pPr>
    <w:rPr>
      <w:rFonts w:ascii="Courier New" w:hAnsi="Courier New" w:cs="Courier New"/>
    </w:rPr>
  </w:style>
  <w:style w:type="paragraph" w:customStyle="1" w:styleId="a3">
    <w:name w:val="Знак"/>
    <w:basedOn w:val="a"/>
    <w:rsid w:val="00AE137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104628"/>
    <w:pPr>
      <w:widowControl w:val="0"/>
      <w:autoSpaceDE w:val="0"/>
      <w:autoSpaceDN w:val="0"/>
      <w:adjustRightInd w:val="0"/>
      <w:ind w:firstLine="720"/>
    </w:pPr>
    <w:rPr>
      <w:rFonts w:ascii="Arial" w:hAnsi="Arial" w:cs="Arial"/>
    </w:rPr>
  </w:style>
  <w:style w:type="paragraph" w:customStyle="1" w:styleId="100">
    <w:name w:val="Текст 10"/>
    <w:basedOn w:val="a"/>
    <w:rsid w:val="00B65484"/>
    <w:pPr>
      <w:spacing w:before="40" w:line="360" w:lineRule="auto"/>
      <w:jc w:val="both"/>
    </w:pPr>
    <w:rPr>
      <w:kern w:val="28"/>
      <w:sz w:val="20"/>
      <w:szCs w:val="20"/>
    </w:rPr>
  </w:style>
  <w:style w:type="table" w:styleId="a4">
    <w:name w:val="Table Grid"/>
    <w:basedOn w:val="a1"/>
    <w:uiPriority w:val="59"/>
    <w:rsid w:val="00B6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6319DA"/>
    <w:rPr>
      <w:rFonts w:ascii="Tahoma" w:hAnsi="Tahoma" w:cs="Tahoma"/>
      <w:sz w:val="16"/>
      <w:szCs w:val="16"/>
    </w:rPr>
  </w:style>
  <w:style w:type="character" w:styleId="a7">
    <w:name w:val="Hyperlink"/>
    <w:uiPriority w:val="99"/>
    <w:rsid w:val="000773A5"/>
    <w:rPr>
      <w:color w:val="0000FF"/>
      <w:u w:val="single"/>
    </w:rPr>
  </w:style>
  <w:style w:type="paragraph" w:styleId="a8">
    <w:name w:val="No Spacing"/>
    <w:uiPriority w:val="1"/>
    <w:qFormat/>
    <w:rsid w:val="000773A5"/>
    <w:rPr>
      <w:rFonts w:ascii="Calibri" w:hAnsi="Calibri"/>
      <w:sz w:val="22"/>
      <w:szCs w:val="22"/>
    </w:rPr>
  </w:style>
  <w:style w:type="paragraph" w:styleId="a9">
    <w:name w:val="List Paragraph"/>
    <w:basedOn w:val="a"/>
    <w:qFormat/>
    <w:rsid w:val="000773A5"/>
    <w:pPr>
      <w:spacing w:after="200" w:line="276" w:lineRule="auto"/>
      <w:ind w:left="720"/>
      <w:contextualSpacing/>
    </w:pPr>
    <w:rPr>
      <w:rFonts w:ascii="Calibri" w:hAnsi="Calibri"/>
      <w:sz w:val="22"/>
      <w:szCs w:val="22"/>
    </w:rPr>
  </w:style>
  <w:style w:type="character" w:customStyle="1" w:styleId="FontStyle13">
    <w:name w:val="Font Style13"/>
    <w:rsid w:val="000773A5"/>
    <w:rPr>
      <w:rFonts w:ascii="Times New Roman" w:hAnsi="Times New Roman" w:cs="Times New Roman" w:hint="default"/>
      <w:sz w:val="26"/>
      <w:szCs w:val="26"/>
    </w:rPr>
  </w:style>
  <w:style w:type="paragraph" w:styleId="aa">
    <w:name w:val="Title"/>
    <w:basedOn w:val="a"/>
    <w:link w:val="ab"/>
    <w:qFormat/>
    <w:rsid w:val="00C60A51"/>
    <w:pPr>
      <w:jc w:val="center"/>
    </w:pPr>
    <w:rPr>
      <w:b/>
      <w:sz w:val="28"/>
      <w:szCs w:val="20"/>
    </w:rPr>
  </w:style>
  <w:style w:type="paragraph" w:styleId="ac">
    <w:name w:val="Body Text Indent"/>
    <w:aliases w:val=" Знак15, Знак14,Знак15,Знак14"/>
    <w:basedOn w:val="a"/>
    <w:link w:val="ad"/>
    <w:rsid w:val="00C60A51"/>
    <w:pPr>
      <w:tabs>
        <w:tab w:val="left" w:pos="7460"/>
      </w:tabs>
      <w:ind w:left="-180"/>
      <w:jc w:val="center"/>
    </w:pPr>
    <w:rPr>
      <w:lang w:val="en-US"/>
    </w:rPr>
  </w:style>
  <w:style w:type="paragraph" w:styleId="22">
    <w:name w:val="Body Text Indent 2"/>
    <w:aliases w:val=" Знак"/>
    <w:basedOn w:val="a"/>
    <w:link w:val="23"/>
    <w:rsid w:val="005F107F"/>
    <w:pPr>
      <w:spacing w:after="120" w:line="480" w:lineRule="auto"/>
      <w:ind w:left="283"/>
    </w:pPr>
  </w:style>
  <w:style w:type="character" w:customStyle="1" w:styleId="23">
    <w:name w:val="Основной текст с отступом 2 Знак"/>
    <w:aliases w:val=" Знак Знак1"/>
    <w:basedOn w:val="a0"/>
    <w:link w:val="22"/>
    <w:rsid w:val="005F107F"/>
    <w:rPr>
      <w:sz w:val="24"/>
      <w:szCs w:val="24"/>
    </w:rPr>
  </w:style>
  <w:style w:type="character" w:customStyle="1" w:styleId="21">
    <w:name w:val="Заголовок 2 Знак"/>
    <w:basedOn w:val="a0"/>
    <w:link w:val="20"/>
    <w:rsid w:val="005F107F"/>
    <w:rPr>
      <w:b/>
      <w:sz w:val="30"/>
      <w:lang w:eastAsia="ar-SA"/>
    </w:rPr>
  </w:style>
  <w:style w:type="character" w:customStyle="1" w:styleId="31">
    <w:name w:val="Заголовок 3 Знак"/>
    <w:basedOn w:val="a0"/>
    <w:link w:val="30"/>
    <w:rsid w:val="005F107F"/>
    <w:rPr>
      <w:rFonts w:ascii="Arial" w:hAnsi="Arial"/>
      <w:b/>
      <w:sz w:val="24"/>
      <w:lang w:eastAsia="ar-SA"/>
    </w:rPr>
  </w:style>
  <w:style w:type="character" w:customStyle="1" w:styleId="50">
    <w:name w:val="Заголовок 5 Знак"/>
    <w:basedOn w:val="a0"/>
    <w:link w:val="5"/>
    <w:rsid w:val="005F107F"/>
    <w:rPr>
      <w:sz w:val="22"/>
      <w:lang w:eastAsia="ar-SA"/>
    </w:rPr>
  </w:style>
  <w:style w:type="character" w:customStyle="1" w:styleId="60">
    <w:name w:val="Заголовок 6 Знак"/>
    <w:basedOn w:val="a0"/>
    <w:link w:val="6"/>
    <w:rsid w:val="005F107F"/>
    <w:rPr>
      <w:i/>
      <w:sz w:val="22"/>
      <w:lang w:eastAsia="ar-SA"/>
    </w:rPr>
  </w:style>
  <w:style w:type="character" w:customStyle="1" w:styleId="70">
    <w:name w:val="Заголовок 7 Знак"/>
    <w:basedOn w:val="a0"/>
    <w:link w:val="7"/>
    <w:rsid w:val="005F107F"/>
    <w:rPr>
      <w:rFonts w:ascii="Arial" w:hAnsi="Arial"/>
      <w:lang w:eastAsia="ar-SA"/>
    </w:rPr>
  </w:style>
  <w:style w:type="character" w:customStyle="1" w:styleId="80">
    <w:name w:val="Заголовок 8 Знак"/>
    <w:basedOn w:val="a0"/>
    <w:link w:val="8"/>
    <w:rsid w:val="005F107F"/>
    <w:rPr>
      <w:rFonts w:ascii="Arial" w:hAnsi="Arial"/>
      <w:i/>
      <w:lang w:eastAsia="ar-SA"/>
    </w:rPr>
  </w:style>
  <w:style w:type="character" w:customStyle="1" w:styleId="90">
    <w:name w:val="Заголовок 9 Знак"/>
    <w:basedOn w:val="a0"/>
    <w:link w:val="9"/>
    <w:rsid w:val="005F107F"/>
    <w:rPr>
      <w:rFonts w:ascii="Arial" w:hAnsi="Arial"/>
      <w:b/>
      <w:i/>
      <w:sz w:val="18"/>
      <w:lang w:eastAsia="ar-SA"/>
    </w:rPr>
  </w:style>
  <w:style w:type="character" w:customStyle="1" w:styleId="10">
    <w:name w:val="Заголовок 1 Знак"/>
    <w:basedOn w:val="a0"/>
    <w:link w:val="1"/>
    <w:rsid w:val="005F107F"/>
    <w:rPr>
      <w:sz w:val="28"/>
    </w:rPr>
  </w:style>
  <w:style w:type="character" w:customStyle="1" w:styleId="40">
    <w:name w:val="Заголовок 4 Знак"/>
    <w:basedOn w:val="a0"/>
    <w:link w:val="4"/>
    <w:rsid w:val="005F107F"/>
    <w:rPr>
      <w:b/>
      <w:bCs/>
      <w:sz w:val="28"/>
      <w:szCs w:val="28"/>
    </w:rPr>
  </w:style>
  <w:style w:type="character" w:customStyle="1" w:styleId="WW8Num3z0">
    <w:name w:val="WW8Num3z0"/>
    <w:rsid w:val="005F107F"/>
    <w:rPr>
      <w:rFonts w:ascii="Times New Roman" w:hAnsi="Times New Roman" w:cs="Times New Roman"/>
    </w:rPr>
  </w:style>
  <w:style w:type="character" w:customStyle="1" w:styleId="WW8Num5z0">
    <w:name w:val="WW8Num5z0"/>
    <w:rsid w:val="005F107F"/>
    <w:rPr>
      <w:rFonts w:ascii="Symbol" w:hAnsi="Symbol"/>
    </w:rPr>
  </w:style>
  <w:style w:type="character" w:customStyle="1" w:styleId="WW8Num6z0">
    <w:name w:val="WW8Num6z0"/>
    <w:rsid w:val="005F107F"/>
    <w:rPr>
      <w:rFonts w:ascii="Symbol" w:hAnsi="Symbol"/>
    </w:rPr>
  </w:style>
  <w:style w:type="character" w:customStyle="1" w:styleId="WW8Num6z2">
    <w:name w:val="WW8Num6z2"/>
    <w:rsid w:val="005F107F"/>
    <w:rPr>
      <w:i w:val="0"/>
    </w:rPr>
  </w:style>
  <w:style w:type="character" w:customStyle="1" w:styleId="WW8Num8z0">
    <w:name w:val="WW8Num8z0"/>
    <w:rsid w:val="005F107F"/>
    <w:rPr>
      <w:rFonts w:ascii="Symbol" w:hAnsi="Symbol"/>
    </w:rPr>
  </w:style>
  <w:style w:type="character" w:customStyle="1" w:styleId="WW8Num9z5">
    <w:name w:val="WW8Num9z5"/>
    <w:rsid w:val="005F107F"/>
    <w:rPr>
      <w:rFonts w:ascii="Times New Roman" w:hAnsi="Times New Roman" w:cs="Times New Roman"/>
    </w:rPr>
  </w:style>
  <w:style w:type="character" w:customStyle="1" w:styleId="Absatz-Standardschriftart">
    <w:name w:val="Absatz-Standardschriftart"/>
    <w:rsid w:val="005F107F"/>
  </w:style>
  <w:style w:type="character" w:customStyle="1" w:styleId="WW-Absatz-Standardschriftart">
    <w:name w:val="WW-Absatz-Standardschriftart"/>
    <w:rsid w:val="005F107F"/>
  </w:style>
  <w:style w:type="character" w:customStyle="1" w:styleId="WW8Num7z0">
    <w:name w:val="WW8Num7z0"/>
    <w:rsid w:val="005F107F"/>
    <w:rPr>
      <w:rFonts w:ascii="Symbol" w:hAnsi="Symbol"/>
    </w:rPr>
  </w:style>
  <w:style w:type="character" w:customStyle="1" w:styleId="WW8Num7z2">
    <w:name w:val="WW8Num7z2"/>
    <w:rsid w:val="005F107F"/>
    <w:rPr>
      <w:i w:val="0"/>
    </w:rPr>
  </w:style>
  <w:style w:type="character" w:customStyle="1" w:styleId="WW8Num9z0">
    <w:name w:val="WW8Num9z0"/>
    <w:rsid w:val="005F107F"/>
    <w:rPr>
      <w:rFonts w:ascii="Symbol" w:hAnsi="Symbol"/>
    </w:rPr>
  </w:style>
  <w:style w:type="character" w:customStyle="1" w:styleId="WW8Num10z5">
    <w:name w:val="WW8Num10z5"/>
    <w:rsid w:val="005F107F"/>
    <w:rPr>
      <w:rFonts w:ascii="Times New Roman" w:hAnsi="Times New Roman" w:cs="Times New Roman"/>
    </w:rPr>
  </w:style>
  <w:style w:type="character" w:customStyle="1" w:styleId="WW-Absatz-Standardschriftart1">
    <w:name w:val="WW-Absatz-Standardschriftart1"/>
    <w:rsid w:val="005F107F"/>
  </w:style>
  <w:style w:type="character" w:customStyle="1" w:styleId="WW8Num10z0">
    <w:name w:val="WW8Num10z0"/>
    <w:rsid w:val="005F107F"/>
    <w:rPr>
      <w:rFonts w:ascii="Times New Roman" w:eastAsia="Times New Roman" w:hAnsi="Times New Roman" w:cs="Times New Roman"/>
    </w:rPr>
  </w:style>
  <w:style w:type="character" w:customStyle="1" w:styleId="WW8Num10z1">
    <w:name w:val="WW8Num10z1"/>
    <w:rsid w:val="005F107F"/>
    <w:rPr>
      <w:rFonts w:ascii="Courier New" w:hAnsi="Courier New"/>
    </w:rPr>
  </w:style>
  <w:style w:type="character" w:customStyle="1" w:styleId="WW8Num10z2">
    <w:name w:val="WW8Num10z2"/>
    <w:rsid w:val="005F107F"/>
    <w:rPr>
      <w:rFonts w:ascii="Wingdings" w:hAnsi="Wingdings"/>
    </w:rPr>
  </w:style>
  <w:style w:type="character" w:customStyle="1" w:styleId="WW8Num10z3">
    <w:name w:val="WW8Num10z3"/>
    <w:rsid w:val="005F107F"/>
    <w:rPr>
      <w:rFonts w:ascii="Symbol" w:hAnsi="Symbol"/>
    </w:rPr>
  </w:style>
  <w:style w:type="character" w:customStyle="1" w:styleId="WW8Num13z0">
    <w:name w:val="WW8Num13z0"/>
    <w:rsid w:val="005F107F"/>
    <w:rPr>
      <w:b/>
    </w:rPr>
  </w:style>
  <w:style w:type="character" w:customStyle="1" w:styleId="WW8Num21z0">
    <w:name w:val="WW8Num21z0"/>
    <w:rsid w:val="005F107F"/>
    <w:rPr>
      <w:rFonts w:ascii="Times New Roman" w:hAnsi="Times New Roman" w:cs="Times New Roman"/>
    </w:rPr>
  </w:style>
  <w:style w:type="character" w:customStyle="1" w:styleId="WW8Num21z1">
    <w:name w:val="WW8Num21z1"/>
    <w:rsid w:val="005F107F"/>
    <w:rPr>
      <w:rFonts w:ascii="Courier New" w:hAnsi="Courier New" w:cs="Courier New"/>
    </w:rPr>
  </w:style>
  <w:style w:type="character" w:customStyle="1" w:styleId="WW8Num26z0">
    <w:name w:val="WW8Num26z0"/>
    <w:rsid w:val="005F107F"/>
    <w:rPr>
      <w:sz w:val="28"/>
    </w:rPr>
  </w:style>
  <w:style w:type="character" w:customStyle="1" w:styleId="WW8Num27z0">
    <w:name w:val="WW8Num27z0"/>
    <w:rsid w:val="005F107F"/>
    <w:rPr>
      <w:rFonts w:ascii="Times New Roman" w:hAnsi="Times New Roman" w:cs="Times New Roman"/>
    </w:rPr>
  </w:style>
  <w:style w:type="character" w:customStyle="1" w:styleId="WW8Num28z5">
    <w:name w:val="WW8Num28z5"/>
    <w:rsid w:val="005F107F"/>
    <w:rPr>
      <w:rFonts w:ascii="Times New Roman" w:hAnsi="Times New Roman" w:cs="Times New Roman"/>
    </w:rPr>
  </w:style>
  <w:style w:type="character" w:customStyle="1" w:styleId="WW8Num29z0">
    <w:name w:val="WW8Num29z0"/>
    <w:rsid w:val="005F107F"/>
    <w:rPr>
      <w:b/>
    </w:rPr>
  </w:style>
  <w:style w:type="character" w:customStyle="1" w:styleId="WW8Num29z2">
    <w:name w:val="WW8Num29z2"/>
    <w:rsid w:val="005F107F"/>
    <w:rPr>
      <w:i w:val="0"/>
    </w:rPr>
  </w:style>
  <w:style w:type="character" w:customStyle="1" w:styleId="WW8Num30z0">
    <w:name w:val="WW8Num30z0"/>
    <w:rsid w:val="005F107F"/>
    <w:rPr>
      <w:sz w:val="40"/>
      <w:szCs w:val="40"/>
    </w:rPr>
  </w:style>
  <w:style w:type="character" w:customStyle="1" w:styleId="11">
    <w:name w:val="Основной шрифт абзаца1"/>
    <w:rsid w:val="005F107F"/>
  </w:style>
  <w:style w:type="character" w:styleId="ae">
    <w:name w:val="page number"/>
    <w:basedOn w:val="11"/>
    <w:rsid w:val="005F107F"/>
  </w:style>
  <w:style w:type="character" w:customStyle="1" w:styleId="postbody1">
    <w:name w:val="postbody1"/>
    <w:rsid w:val="005F107F"/>
    <w:rPr>
      <w:spacing w:val="270"/>
      <w:sz w:val="18"/>
      <w:szCs w:val="18"/>
    </w:rPr>
  </w:style>
  <w:style w:type="character" w:customStyle="1" w:styleId="af">
    <w:name w:val="Основной шрифт"/>
    <w:rsid w:val="005F107F"/>
  </w:style>
  <w:style w:type="character" w:styleId="af0">
    <w:name w:val="FollowedHyperlink"/>
    <w:rsid w:val="005F107F"/>
    <w:rPr>
      <w:color w:val="800080"/>
      <w:u w:val="single"/>
    </w:rPr>
  </w:style>
  <w:style w:type="character" w:customStyle="1" w:styleId="postbody">
    <w:name w:val="postbody"/>
    <w:basedOn w:val="11"/>
    <w:rsid w:val="005F107F"/>
  </w:style>
  <w:style w:type="character" w:customStyle="1" w:styleId="af1">
    <w:name w:val="Основной текст Знак"/>
    <w:rsid w:val="005F107F"/>
    <w:rPr>
      <w:sz w:val="24"/>
      <w:lang w:val="ru-RU" w:eastAsia="ar-SA" w:bidi="ar-SA"/>
    </w:rPr>
  </w:style>
  <w:style w:type="character" w:customStyle="1" w:styleId="af2">
    <w:name w:val="Символ нумерации"/>
    <w:rsid w:val="005F107F"/>
  </w:style>
  <w:style w:type="character" w:customStyle="1" w:styleId="af3">
    <w:name w:val="Маркеры списка"/>
    <w:rsid w:val="005F107F"/>
    <w:rPr>
      <w:rFonts w:ascii="StarSymbol" w:eastAsia="StarSymbol" w:hAnsi="StarSymbol" w:cs="StarSymbol"/>
      <w:sz w:val="18"/>
      <w:szCs w:val="18"/>
    </w:rPr>
  </w:style>
  <w:style w:type="paragraph" w:customStyle="1" w:styleId="af4">
    <w:name w:val="Заголовок"/>
    <w:basedOn w:val="a"/>
    <w:next w:val="af5"/>
    <w:rsid w:val="005F107F"/>
    <w:pPr>
      <w:keepNext/>
      <w:suppressAutoHyphens/>
      <w:spacing w:before="240" w:after="120"/>
    </w:pPr>
    <w:rPr>
      <w:rFonts w:ascii="Arial" w:eastAsia="Lucida Sans Unicode" w:hAnsi="Arial" w:cs="Tahoma"/>
      <w:sz w:val="28"/>
      <w:szCs w:val="28"/>
      <w:lang w:eastAsia="ar-SA"/>
    </w:rPr>
  </w:style>
  <w:style w:type="paragraph" w:styleId="af5">
    <w:name w:val="Body Text"/>
    <w:basedOn w:val="a"/>
    <w:link w:val="12"/>
    <w:rsid w:val="005F107F"/>
    <w:pPr>
      <w:suppressAutoHyphens/>
      <w:spacing w:after="120"/>
      <w:jc w:val="both"/>
    </w:pPr>
    <w:rPr>
      <w:szCs w:val="20"/>
      <w:lang w:eastAsia="ar-SA"/>
    </w:rPr>
  </w:style>
  <w:style w:type="character" w:customStyle="1" w:styleId="12">
    <w:name w:val="Основной текст Знак1"/>
    <w:basedOn w:val="a0"/>
    <w:link w:val="af5"/>
    <w:rsid w:val="005F107F"/>
    <w:rPr>
      <w:sz w:val="24"/>
      <w:lang w:eastAsia="ar-SA"/>
    </w:rPr>
  </w:style>
  <w:style w:type="paragraph" w:styleId="af6">
    <w:name w:val="List"/>
    <w:basedOn w:val="af5"/>
    <w:rsid w:val="005F107F"/>
    <w:rPr>
      <w:rFonts w:ascii="Arial" w:hAnsi="Arial" w:cs="Tahoma"/>
    </w:rPr>
  </w:style>
  <w:style w:type="paragraph" w:customStyle="1" w:styleId="13">
    <w:name w:val="Название1"/>
    <w:basedOn w:val="a"/>
    <w:rsid w:val="005F107F"/>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5F107F"/>
    <w:pPr>
      <w:suppressLineNumbers/>
      <w:suppressAutoHyphens/>
    </w:pPr>
    <w:rPr>
      <w:rFonts w:ascii="Arial" w:hAnsi="Arial" w:cs="Tahoma"/>
      <w:lang w:eastAsia="ar-SA"/>
    </w:rPr>
  </w:style>
  <w:style w:type="paragraph" w:styleId="HTML">
    <w:name w:val="HTML Address"/>
    <w:basedOn w:val="a"/>
    <w:link w:val="HTML0"/>
    <w:rsid w:val="005F107F"/>
    <w:pPr>
      <w:suppressAutoHyphens/>
      <w:spacing w:after="60"/>
      <w:jc w:val="both"/>
    </w:pPr>
    <w:rPr>
      <w:i/>
      <w:iCs/>
      <w:lang w:eastAsia="ar-SA"/>
    </w:rPr>
  </w:style>
  <w:style w:type="character" w:customStyle="1" w:styleId="HTML0">
    <w:name w:val="Адрес HTML Знак"/>
    <w:basedOn w:val="a0"/>
    <w:link w:val="HTML"/>
    <w:rsid w:val="005F107F"/>
    <w:rPr>
      <w:i/>
      <w:iCs/>
      <w:sz w:val="24"/>
      <w:szCs w:val="24"/>
      <w:lang w:eastAsia="ar-SA"/>
    </w:rPr>
  </w:style>
  <w:style w:type="character" w:customStyle="1" w:styleId="ad">
    <w:name w:val="Основной текст с отступом Знак"/>
    <w:aliases w:val=" Знак15 Знак, Знак14 Знак,Знак15 Знак,Знак14 Знак"/>
    <w:basedOn w:val="a0"/>
    <w:link w:val="ac"/>
    <w:rsid w:val="005F107F"/>
    <w:rPr>
      <w:sz w:val="24"/>
      <w:szCs w:val="24"/>
      <w:lang w:val="en-US"/>
    </w:rPr>
  </w:style>
  <w:style w:type="paragraph" w:customStyle="1" w:styleId="15">
    <w:name w:val="Дата1"/>
    <w:basedOn w:val="a"/>
    <w:next w:val="a"/>
    <w:rsid w:val="005F107F"/>
    <w:pPr>
      <w:suppressAutoHyphens/>
      <w:spacing w:after="60"/>
      <w:jc w:val="both"/>
    </w:pPr>
    <w:rPr>
      <w:szCs w:val="20"/>
      <w:lang w:eastAsia="ar-SA"/>
    </w:rPr>
  </w:style>
  <w:style w:type="paragraph" w:customStyle="1" w:styleId="16">
    <w:name w:val="Заголовок записки1"/>
    <w:basedOn w:val="a"/>
    <w:next w:val="a"/>
    <w:rsid w:val="005F107F"/>
    <w:pPr>
      <w:suppressAutoHyphens/>
      <w:spacing w:after="60"/>
      <w:jc w:val="both"/>
    </w:pPr>
    <w:rPr>
      <w:lang w:eastAsia="ar-SA"/>
    </w:rPr>
  </w:style>
  <w:style w:type="paragraph" w:customStyle="1" w:styleId="210">
    <w:name w:val="Основной текст 21"/>
    <w:basedOn w:val="a"/>
    <w:rsid w:val="005F107F"/>
    <w:pPr>
      <w:tabs>
        <w:tab w:val="num" w:pos="567"/>
      </w:tabs>
      <w:suppressAutoHyphens/>
      <w:spacing w:after="60"/>
      <w:jc w:val="both"/>
    </w:pPr>
    <w:rPr>
      <w:szCs w:val="20"/>
      <w:lang w:eastAsia="ar-SA"/>
    </w:rPr>
  </w:style>
  <w:style w:type="paragraph" w:customStyle="1" w:styleId="211">
    <w:name w:val="Основной текст с отступом 21"/>
    <w:basedOn w:val="a"/>
    <w:rsid w:val="005F107F"/>
    <w:pPr>
      <w:suppressAutoHyphens/>
      <w:spacing w:after="120" w:line="480" w:lineRule="auto"/>
      <w:ind w:left="283"/>
      <w:jc w:val="both"/>
    </w:pPr>
    <w:rPr>
      <w:lang w:eastAsia="ar-SA"/>
    </w:rPr>
  </w:style>
  <w:style w:type="paragraph" w:customStyle="1" w:styleId="af7">
    <w:name w:val="Условия контракта"/>
    <w:basedOn w:val="a"/>
    <w:rsid w:val="005F107F"/>
    <w:pPr>
      <w:tabs>
        <w:tab w:val="num" w:pos="567"/>
      </w:tabs>
      <w:suppressAutoHyphens/>
      <w:spacing w:before="240" w:after="120"/>
      <w:jc w:val="both"/>
    </w:pPr>
    <w:rPr>
      <w:b/>
      <w:szCs w:val="20"/>
      <w:lang w:eastAsia="ar-SA"/>
    </w:rPr>
  </w:style>
  <w:style w:type="paragraph" w:styleId="af8">
    <w:name w:val="footer"/>
    <w:basedOn w:val="a"/>
    <w:link w:val="af9"/>
    <w:rsid w:val="005F107F"/>
    <w:pPr>
      <w:tabs>
        <w:tab w:val="center" w:pos="4677"/>
        <w:tab w:val="right" w:pos="9355"/>
      </w:tabs>
      <w:suppressAutoHyphens/>
    </w:pPr>
    <w:rPr>
      <w:lang w:eastAsia="ar-SA"/>
    </w:rPr>
  </w:style>
  <w:style w:type="character" w:customStyle="1" w:styleId="af9">
    <w:name w:val="Нижний колонтитул Знак"/>
    <w:basedOn w:val="a0"/>
    <w:link w:val="af8"/>
    <w:rsid w:val="005F107F"/>
    <w:rPr>
      <w:sz w:val="24"/>
      <w:szCs w:val="24"/>
      <w:lang w:eastAsia="ar-SA"/>
    </w:rPr>
  </w:style>
  <w:style w:type="paragraph" w:customStyle="1" w:styleId="17">
    <w:name w:val="Нумерованный список1"/>
    <w:basedOn w:val="a"/>
    <w:rsid w:val="005F107F"/>
    <w:pPr>
      <w:suppressAutoHyphens/>
      <w:spacing w:after="60"/>
      <w:jc w:val="both"/>
    </w:pPr>
    <w:rPr>
      <w:szCs w:val="20"/>
      <w:lang w:eastAsia="ar-SA"/>
    </w:rPr>
  </w:style>
  <w:style w:type="paragraph" w:customStyle="1" w:styleId="212">
    <w:name w:val="Маркированный список 21"/>
    <w:basedOn w:val="a"/>
    <w:rsid w:val="005F107F"/>
    <w:pPr>
      <w:tabs>
        <w:tab w:val="num" w:pos="643"/>
      </w:tabs>
      <w:suppressAutoHyphens/>
      <w:spacing w:after="60"/>
      <w:ind w:left="-849"/>
      <w:jc w:val="both"/>
    </w:pPr>
    <w:rPr>
      <w:szCs w:val="20"/>
      <w:lang w:eastAsia="ar-SA"/>
    </w:rPr>
  </w:style>
  <w:style w:type="paragraph" w:customStyle="1" w:styleId="310">
    <w:name w:val="Маркированный список 31"/>
    <w:basedOn w:val="a"/>
    <w:rsid w:val="005F107F"/>
    <w:pPr>
      <w:suppressAutoHyphens/>
      <w:spacing w:after="60"/>
      <w:jc w:val="both"/>
    </w:pPr>
    <w:rPr>
      <w:szCs w:val="20"/>
      <w:lang w:eastAsia="ar-SA"/>
    </w:rPr>
  </w:style>
  <w:style w:type="paragraph" w:customStyle="1" w:styleId="41">
    <w:name w:val="Маркированный список 41"/>
    <w:basedOn w:val="a"/>
    <w:rsid w:val="005F107F"/>
    <w:pPr>
      <w:suppressAutoHyphens/>
      <w:spacing w:after="60"/>
      <w:jc w:val="both"/>
    </w:pPr>
    <w:rPr>
      <w:szCs w:val="20"/>
      <w:lang w:eastAsia="ar-SA"/>
    </w:rPr>
  </w:style>
  <w:style w:type="paragraph" w:customStyle="1" w:styleId="51">
    <w:name w:val="Маркированный список 51"/>
    <w:basedOn w:val="a"/>
    <w:rsid w:val="005F107F"/>
    <w:pPr>
      <w:suppressAutoHyphens/>
      <w:spacing w:after="60"/>
      <w:jc w:val="both"/>
    </w:pPr>
    <w:rPr>
      <w:szCs w:val="20"/>
      <w:lang w:eastAsia="ar-SA"/>
    </w:rPr>
  </w:style>
  <w:style w:type="paragraph" w:customStyle="1" w:styleId="213">
    <w:name w:val="Нумерованный список 21"/>
    <w:basedOn w:val="a"/>
    <w:rsid w:val="005F107F"/>
    <w:pPr>
      <w:tabs>
        <w:tab w:val="num" w:pos="643"/>
      </w:tabs>
      <w:suppressAutoHyphens/>
      <w:spacing w:after="60"/>
      <w:ind w:left="-849"/>
      <w:jc w:val="both"/>
    </w:pPr>
    <w:rPr>
      <w:szCs w:val="20"/>
      <w:lang w:eastAsia="ar-SA"/>
    </w:rPr>
  </w:style>
  <w:style w:type="paragraph" w:customStyle="1" w:styleId="311">
    <w:name w:val="Нумерованный список 31"/>
    <w:basedOn w:val="a"/>
    <w:rsid w:val="005F107F"/>
    <w:pPr>
      <w:suppressAutoHyphens/>
      <w:spacing w:after="60"/>
      <w:jc w:val="both"/>
    </w:pPr>
    <w:rPr>
      <w:szCs w:val="20"/>
      <w:lang w:eastAsia="ar-SA"/>
    </w:rPr>
  </w:style>
  <w:style w:type="paragraph" w:customStyle="1" w:styleId="410">
    <w:name w:val="Нумерованный список 41"/>
    <w:basedOn w:val="a"/>
    <w:rsid w:val="005F107F"/>
    <w:pPr>
      <w:suppressAutoHyphens/>
      <w:spacing w:after="60"/>
      <w:jc w:val="both"/>
    </w:pPr>
    <w:rPr>
      <w:szCs w:val="20"/>
      <w:lang w:eastAsia="ar-SA"/>
    </w:rPr>
  </w:style>
  <w:style w:type="paragraph" w:customStyle="1" w:styleId="510">
    <w:name w:val="Нумерованный список 51"/>
    <w:basedOn w:val="a"/>
    <w:rsid w:val="005F107F"/>
    <w:pPr>
      <w:tabs>
        <w:tab w:val="left" w:pos="1440"/>
      </w:tabs>
      <w:suppressAutoHyphens/>
      <w:spacing w:after="60"/>
      <w:ind w:left="-52"/>
      <w:jc w:val="both"/>
    </w:pPr>
    <w:rPr>
      <w:szCs w:val="20"/>
      <w:lang w:eastAsia="ar-SA"/>
    </w:rPr>
  </w:style>
  <w:style w:type="paragraph" w:customStyle="1" w:styleId="afa">
    <w:name w:val="Раздел"/>
    <w:basedOn w:val="a"/>
    <w:rsid w:val="005F107F"/>
    <w:pPr>
      <w:suppressAutoHyphens/>
      <w:spacing w:before="120" w:after="120"/>
      <w:jc w:val="center"/>
    </w:pPr>
    <w:rPr>
      <w:rFonts w:ascii="Arial Narrow" w:hAnsi="Arial Narrow"/>
      <w:b/>
      <w:sz w:val="28"/>
      <w:szCs w:val="20"/>
      <w:lang w:eastAsia="ar-SA"/>
    </w:rPr>
  </w:style>
  <w:style w:type="paragraph" w:customStyle="1" w:styleId="32">
    <w:name w:val="Раздел 3"/>
    <w:basedOn w:val="a"/>
    <w:rsid w:val="005F107F"/>
    <w:pPr>
      <w:suppressAutoHyphens/>
      <w:spacing w:before="120" w:after="120"/>
      <w:jc w:val="center"/>
    </w:pPr>
    <w:rPr>
      <w:b/>
      <w:szCs w:val="20"/>
      <w:lang w:eastAsia="ar-SA"/>
    </w:rPr>
  </w:style>
  <w:style w:type="paragraph" w:customStyle="1" w:styleId="18">
    <w:name w:val="Стиль1"/>
    <w:basedOn w:val="a"/>
    <w:rsid w:val="005F107F"/>
    <w:pPr>
      <w:keepNext/>
      <w:keepLines/>
      <w:widowControl w:val="0"/>
      <w:suppressLineNumbers/>
      <w:tabs>
        <w:tab w:val="num" w:pos="643"/>
      </w:tabs>
      <w:suppressAutoHyphens/>
      <w:spacing w:after="60"/>
      <w:ind w:left="-849"/>
    </w:pPr>
    <w:rPr>
      <w:b/>
      <w:sz w:val="28"/>
      <w:lang w:eastAsia="ar-SA"/>
    </w:rPr>
  </w:style>
  <w:style w:type="paragraph" w:customStyle="1" w:styleId="24">
    <w:name w:val="Стиль2"/>
    <w:basedOn w:val="213"/>
    <w:rsid w:val="005F107F"/>
    <w:pPr>
      <w:keepNext/>
      <w:keepLines/>
      <w:widowControl w:val="0"/>
      <w:suppressLineNumbers/>
    </w:pPr>
    <w:rPr>
      <w:b/>
    </w:rPr>
  </w:style>
  <w:style w:type="paragraph" w:customStyle="1" w:styleId="33">
    <w:name w:val="Стиль3"/>
    <w:basedOn w:val="211"/>
    <w:rsid w:val="005F107F"/>
    <w:pPr>
      <w:widowControl w:val="0"/>
      <w:tabs>
        <w:tab w:val="num" w:pos="643"/>
      </w:tabs>
      <w:spacing w:after="0" w:line="240" w:lineRule="auto"/>
      <w:ind w:left="-849"/>
    </w:pPr>
  </w:style>
  <w:style w:type="paragraph" w:customStyle="1" w:styleId="xl40">
    <w:name w:val="xl40"/>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720"/>
      <w:jc w:val="center"/>
    </w:pPr>
    <w:rPr>
      <w:b/>
      <w:bCs/>
      <w:sz w:val="21"/>
      <w:szCs w:val="21"/>
      <w:lang w:eastAsia="ar-SA"/>
    </w:rPr>
  </w:style>
  <w:style w:type="paragraph" w:customStyle="1" w:styleId="xl44">
    <w:name w:val="xl44"/>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540"/>
      <w:jc w:val="center"/>
    </w:pPr>
    <w:rPr>
      <w:b/>
      <w:bCs/>
      <w:lang w:eastAsia="ar-SA"/>
    </w:rPr>
  </w:style>
  <w:style w:type="paragraph" w:customStyle="1" w:styleId="xl45">
    <w:name w:val="xl45"/>
    <w:basedOn w:val="a"/>
    <w:rsid w:val="005F107F"/>
    <w:pPr>
      <w:tabs>
        <w:tab w:val="num" w:pos="612"/>
      </w:tabs>
      <w:suppressAutoHyphens/>
      <w:spacing w:before="280" w:after="280"/>
      <w:ind w:left="-540"/>
      <w:jc w:val="center"/>
    </w:pPr>
    <w:rPr>
      <w:b/>
      <w:bCs/>
      <w:lang w:eastAsia="ar-SA"/>
    </w:rPr>
  </w:style>
  <w:style w:type="paragraph" w:customStyle="1" w:styleId="ConsNormal">
    <w:name w:val="ConsNormal"/>
    <w:rsid w:val="005F107F"/>
    <w:pPr>
      <w:widowControl w:val="0"/>
      <w:suppressAutoHyphens/>
      <w:autoSpaceDE w:val="0"/>
      <w:ind w:right="19772" w:firstLine="720"/>
    </w:pPr>
    <w:rPr>
      <w:rFonts w:ascii="Arial" w:eastAsia="Arial" w:hAnsi="Arial" w:cs="Arial"/>
      <w:lang w:eastAsia="ar-SA"/>
    </w:rPr>
  </w:style>
  <w:style w:type="paragraph" w:customStyle="1" w:styleId="afb">
    <w:name w:val="Тендерные данные"/>
    <w:basedOn w:val="a"/>
    <w:rsid w:val="005F107F"/>
    <w:pPr>
      <w:tabs>
        <w:tab w:val="left" w:pos="1985"/>
      </w:tabs>
      <w:suppressAutoHyphens/>
      <w:spacing w:before="120" w:after="60"/>
      <w:jc w:val="both"/>
    </w:pPr>
    <w:rPr>
      <w:b/>
      <w:szCs w:val="20"/>
      <w:lang w:eastAsia="ar-SA"/>
    </w:rPr>
  </w:style>
  <w:style w:type="paragraph" w:customStyle="1" w:styleId="19">
    <w:name w:val="Обычный1"/>
    <w:rsid w:val="005F107F"/>
    <w:pPr>
      <w:widowControl w:val="0"/>
      <w:suppressAutoHyphens/>
      <w:snapToGrid w:val="0"/>
      <w:ind w:firstLine="720"/>
    </w:pPr>
    <w:rPr>
      <w:rFonts w:eastAsia="Arial"/>
      <w:lang w:eastAsia="ar-SA"/>
    </w:rPr>
  </w:style>
  <w:style w:type="paragraph" w:customStyle="1" w:styleId="afc">
    <w:name w:val="Стиль"/>
    <w:rsid w:val="005F107F"/>
    <w:pPr>
      <w:suppressAutoHyphens/>
    </w:pPr>
    <w:rPr>
      <w:rFonts w:ascii="Roman PS" w:eastAsia="Arial" w:hAnsi="Roman PS"/>
      <w:lang w:eastAsia="ar-SA"/>
    </w:rPr>
  </w:style>
  <w:style w:type="paragraph" w:customStyle="1" w:styleId="220">
    <w:name w:val="Основной текст 22"/>
    <w:basedOn w:val="19"/>
    <w:rsid w:val="005F107F"/>
    <w:pPr>
      <w:widowControl/>
      <w:snapToGrid/>
      <w:ind w:firstLine="0"/>
      <w:jc w:val="both"/>
    </w:pPr>
    <w:rPr>
      <w:sz w:val="26"/>
    </w:rPr>
  </w:style>
  <w:style w:type="paragraph" w:customStyle="1" w:styleId="ConsPlusTitle">
    <w:name w:val="ConsPlusTitle"/>
    <w:rsid w:val="005F107F"/>
    <w:pPr>
      <w:widowControl w:val="0"/>
      <w:suppressAutoHyphens/>
      <w:autoSpaceDE w:val="0"/>
    </w:pPr>
    <w:rPr>
      <w:rFonts w:ascii="Arial" w:eastAsia="Arial" w:hAnsi="Arial" w:cs="Arial"/>
      <w:b/>
      <w:bCs/>
      <w:lang w:eastAsia="ar-SA"/>
    </w:rPr>
  </w:style>
  <w:style w:type="paragraph" w:styleId="afd">
    <w:name w:val="Normal (Web)"/>
    <w:basedOn w:val="a"/>
    <w:uiPriority w:val="99"/>
    <w:rsid w:val="005F107F"/>
    <w:pPr>
      <w:suppressAutoHyphens/>
      <w:spacing w:before="280" w:after="280"/>
    </w:pPr>
    <w:rPr>
      <w:lang w:eastAsia="ar-SA"/>
    </w:rPr>
  </w:style>
  <w:style w:type="character" w:customStyle="1" w:styleId="ab">
    <w:name w:val="Название Знак"/>
    <w:basedOn w:val="a0"/>
    <w:link w:val="aa"/>
    <w:rsid w:val="005F107F"/>
    <w:rPr>
      <w:b/>
      <w:sz w:val="28"/>
    </w:rPr>
  </w:style>
  <w:style w:type="paragraph" w:styleId="afe">
    <w:name w:val="Subtitle"/>
    <w:basedOn w:val="a"/>
    <w:next w:val="af5"/>
    <w:link w:val="aff"/>
    <w:qFormat/>
    <w:rsid w:val="005F107F"/>
    <w:pPr>
      <w:suppressAutoHyphens/>
    </w:pPr>
    <w:rPr>
      <w:b/>
      <w:bCs/>
      <w:lang w:eastAsia="ar-SA"/>
    </w:rPr>
  </w:style>
  <w:style w:type="character" w:customStyle="1" w:styleId="aff">
    <w:name w:val="Подзаголовок Знак"/>
    <w:basedOn w:val="a0"/>
    <w:link w:val="afe"/>
    <w:rsid w:val="005F107F"/>
    <w:rPr>
      <w:b/>
      <w:bCs/>
      <w:sz w:val="24"/>
      <w:szCs w:val="24"/>
      <w:lang w:eastAsia="ar-SA"/>
    </w:rPr>
  </w:style>
  <w:style w:type="paragraph" w:customStyle="1" w:styleId="312">
    <w:name w:val="Основной текст 31"/>
    <w:basedOn w:val="a"/>
    <w:rsid w:val="005F10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313">
    <w:name w:val="Основной текст с отступом 31"/>
    <w:basedOn w:val="a"/>
    <w:rsid w:val="005F107F"/>
    <w:pPr>
      <w:keepNext/>
      <w:keepLines/>
      <w:widowControl w:val="0"/>
      <w:suppressLineNumbers/>
      <w:suppressAutoHyphens/>
      <w:ind w:firstLine="540"/>
    </w:pPr>
    <w:rPr>
      <w:lang w:eastAsia="ar-SA"/>
    </w:rPr>
  </w:style>
  <w:style w:type="paragraph" w:styleId="1a">
    <w:name w:val="toc 1"/>
    <w:basedOn w:val="a"/>
    <w:next w:val="a"/>
    <w:uiPriority w:val="39"/>
    <w:qFormat/>
    <w:rsid w:val="005F107F"/>
    <w:pPr>
      <w:suppressAutoHyphens/>
      <w:spacing w:before="120" w:after="120"/>
    </w:pPr>
    <w:rPr>
      <w:rFonts w:ascii="Calibri" w:hAnsi="Calibri" w:cs="Calibri"/>
      <w:b/>
      <w:bCs/>
      <w:caps/>
      <w:sz w:val="20"/>
      <w:szCs w:val="20"/>
      <w:lang w:eastAsia="ar-SA"/>
    </w:rPr>
  </w:style>
  <w:style w:type="paragraph" w:customStyle="1" w:styleId="aff0">
    <w:name w:val="Текстовка"/>
    <w:basedOn w:val="a"/>
    <w:rsid w:val="005F107F"/>
    <w:pPr>
      <w:suppressAutoHyphens/>
      <w:ind w:firstLine="567"/>
      <w:jc w:val="both"/>
    </w:pPr>
    <w:rPr>
      <w:rFonts w:ascii="Arial" w:hAnsi="Arial"/>
      <w:sz w:val="18"/>
      <w:szCs w:val="20"/>
      <w:lang w:eastAsia="ar-SA"/>
    </w:rPr>
  </w:style>
  <w:style w:type="paragraph" w:styleId="aff1">
    <w:name w:val="header"/>
    <w:basedOn w:val="a"/>
    <w:link w:val="aff2"/>
    <w:rsid w:val="005F107F"/>
    <w:pPr>
      <w:tabs>
        <w:tab w:val="center" w:pos="4677"/>
        <w:tab w:val="right" w:pos="9355"/>
      </w:tabs>
      <w:suppressAutoHyphens/>
    </w:pPr>
    <w:rPr>
      <w:lang w:eastAsia="ar-SA"/>
    </w:rPr>
  </w:style>
  <w:style w:type="character" w:customStyle="1" w:styleId="aff2">
    <w:name w:val="Верхний колонтитул Знак"/>
    <w:basedOn w:val="a0"/>
    <w:link w:val="aff1"/>
    <w:rsid w:val="005F107F"/>
    <w:rPr>
      <w:sz w:val="24"/>
      <w:szCs w:val="24"/>
      <w:lang w:eastAsia="ar-SA"/>
    </w:rPr>
  </w:style>
  <w:style w:type="paragraph" w:customStyle="1" w:styleId="aff3">
    <w:name w:val="Íîðìàëüíûé"/>
    <w:rsid w:val="005F107F"/>
    <w:pPr>
      <w:suppressAutoHyphens/>
    </w:pPr>
    <w:rPr>
      <w:rFonts w:ascii="Courier" w:eastAsia="Arial" w:hAnsi="Courier"/>
      <w:sz w:val="24"/>
      <w:lang w:val="en-GB" w:eastAsia="ar-SA"/>
    </w:rPr>
  </w:style>
  <w:style w:type="character" w:customStyle="1" w:styleId="a6">
    <w:name w:val="Текст выноски Знак"/>
    <w:basedOn w:val="a0"/>
    <w:link w:val="a5"/>
    <w:rsid w:val="005F107F"/>
    <w:rPr>
      <w:rFonts w:ascii="Tahoma" w:hAnsi="Tahoma" w:cs="Tahoma"/>
      <w:sz w:val="16"/>
      <w:szCs w:val="16"/>
    </w:rPr>
  </w:style>
  <w:style w:type="paragraph" w:customStyle="1" w:styleId="314">
    <w:name w:val="аголовок 31"/>
    <w:basedOn w:val="a"/>
    <w:next w:val="a"/>
    <w:rsid w:val="005F107F"/>
    <w:pPr>
      <w:keepNext/>
      <w:suppressAutoHyphens/>
      <w:jc w:val="both"/>
    </w:pPr>
    <w:rPr>
      <w:lang w:eastAsia="ar-SA"/>
    </w:rPr>
  </w:style>
  <w:style w:type="paragraph" w:customStyle="1" w:styleId="xl53">
    <w:name w:val="xl53"/>
    <w:basedOn w:val="a"/>
    <w:rsid w:val="005F107F"/>
    <w:pPr>
      <w:suppressAutoHyphens/>
      <w:spacing w:before="280" w:after="280"/>
      <w:jc w:val="center"/>
      <w:textAlignment w:val="center"/>
    </w:pPr>
    <w:rPr>
      <w:b/>
      <w:bCs/>
      <w:lang w:eastAsia="ar-SA"/>
    </w:rPr>
  </w:style>
  <w:style w:type="paragraph" w:customStyle="1" w:styleId="Nonformat">
    <w:name w:val="Nonformat"/>
    <w:basedOn w:val="19"/>
    <w:rsid w:val="005F107F"/>
    <w:pPr>
      <w:snapToGrid/>
      <w:ind w:firstLine="0"/>
    </w:pPr>
    <w:rPr>
      <w:rFonts w:ascii="Consultant" w:hAnsi="Consultant"/>
    </w:rPr>
  </w:style>
  <w:style w:type="paragraph" w:customStyle="1" w:styleId="xl22">
    <w:name w:val="xl2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3">
    <w:name w:val="xl23"/>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4">
    <w:name w:val="xl2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5">
    <w:name w:val="xl2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6">
    <w:name w:val="xl26"/>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27">
    <w:name w:val="xl2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28">
    <w:name w:val="xl28"/>
    <w:basedOn w:val="a"/>
    <w:rsid w:val="005F107F"/>
    <w:pPr>
      <w:suppressAutoHyphens/>
      <w:spacing w:before="280" w:after="280"/>
    </w:pPr>
    <w:rPr>
      <w:lang w:eastAsia="ar-SA"/>
    </w:rPr>
  </w:style>
  <w:style w:type="paragraph" w:customStyle="1" w:styleId="xl29">
    <w:name w:val="xl2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30">
    <w:name w:val="xl30"/>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31">
    <w:name w:val="xl3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u w:val="single"/>
      <w:lang w:eastAsia="ar-SA"/>
    </w:rPr>
  </w:style>
  <w:style w:type="paragraph" w:customStyle="1" w:styleId="xl32">
    <w:name w:val="xl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33">
    <w:name w:val="xl33"/>
    <w:basedOn w:val="a"/>
    <w:rsid w:val="005F107F"/>
    <w:pPr>
      <w:suppressAutoHyphens/>
      <w:spacing w:before="280" w:after="280"/>
      <w:jc w:val="center"/>
      <w:textAlignment w:val="center"/>
    </w:pPr>
    <w:rPr>
      <w:b/>
      <w:bCs/>
      <w:lang w:eastAsia="ar-SA"/>
    </w:rPr>
  </w:style>
  <w:style w:type="paragraph" w:customStyle="1" w:styleId="xl34">
    <w:name w:val="xl3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35">
    <w:name w:val="xl3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6">
    <w:name w:val="xl3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37">
    <w:name w:val="xl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8">
    <w:name w:val="xl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39">
    <w:name w:val="xl3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41">
    <w:name w:val="xl4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2">
    <w:name w:val="xl4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43">
    <w:name w:val="xl4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46">
    <w:name w:val="xl4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7">
    <w:name w:val="xl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b/>
      <w:bCs/>
      <w:lang w:eastAsia="ar-SA"/>
    </w:rPr>
  </w:style>
  <w:style w:type="paragraph" w:customStyle="1" w:styleId="xl48">
    <w:name w:val="xl4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49">
    <w:name w:val="xl4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0">
    <w:name w:val="xl50"/>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u w:val="single"/>
      <w:lang w:eastAsia="ar-SA"/>
    </w:rPr>
  </w:style>
  <w:style w:type="paragraph" w:customStyle="1" w:styleId="xl51">
    <w:name w:val="xl51"/>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52">
    <w:name w:val="xl52"/>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54">
    <w:name w:val="xl54"/>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b/>
      <w:bCs/>
      <w:sz w:val="16"/>
      <w:szCs w:val="16"/>
      <w:u w:val="single"/>
      <w:lang w:eastAsia="ar-SA"/>
    </w:rPr>
  </w:style>
  <w:style w:type="paragraph" w:customStyle="1" w:styleId="xl55">
    <w:name w:val="xl55"/>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6">
    <w:name w:val="xl56"/>
    <w:basedOn w:val="a"/>
    <w:rsid w:val="005F107F"/>
    <w:pPr>
      <w:pBdr>
        <w:top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7">
    <w:name w:val="xl57"/>
    <w:basedOn w:val="a"/>
    <w:rsid w:val="005F107F"/>
    <w:pPr>
      <w:pBdr>
        <w:top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58">
    <w:name w:val="xl58"/>
    <w:basedOn w:val="a"/>
    <w:rsid w:val="005F107F"/>
    <w:pPr>
      <w:pBdr>
        <w:top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59">
    <w:name w:val="xl5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0">
    <w:name w:val="xl6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1">
    <w:name w:val="xl61"/>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2">
    <w:name w:val="xl6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3">
    <w:name w:val="xl63"/>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64">
    <w:name w:val="xl64"/>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65">
    <w:name w:val="xl6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66">
    <w:name w:val="xl66"/>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67">
    <w:name w:val="xl67"/>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68">
    <w:name w:val="xl68"/>
    <w:basedOn w:val="a"/>
    <w:rsid w:val="005F107F"/>
    <w:pPr>
      <w:pBdr>
        <w:top w:val="single" w:sz="4" w:space="0" w:color="000000"/>
        <w:left w:val="single" w:sz="4" w:space="0" w:color="000000"/>
      </w:pBdr>
      <w:suppressAutoHyphens/>
      <w:spacing w:before="280" w:after="280"/>
      <w:textAlignment w:val="top"/>
    </w:pPr>
    <w:rPr>
      <w:rFonts w:ascii="Arial" w:hAnsi="Arial" w:cs="Arial"/>
      <w:sz w:val="16"/>
      <w:szCs w:val="16"/>
      <w:lang w:eastAsia="ar-SA"/>
    </w:rPr>
  </w:style>
  <w:style w:type="paragraph" w:customStyle="1" w:styleId="xl69">
    <w:name w:val="xl69"/>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70">
    <w:name w:val="xl70"/>
    <w:basedOn w:val="a"/>
    <w:rsid w:val="005F107F"/>
    <w:pPr>
      <w:pBdr>
        <w:top w:val="single" w:sz="4" w:space="0" w:color="000000"/>
        <w:right w:val="single" w:sz="4" w:space="0" w:color="000000"/>
      </w:pBdr>
      <w:suppressAutoHyphens/>
      <w:spacing w:before="280" w:after="280"/>
      <w:textAlignment w:val="top"/>
    </w:pPr>
    <w:rPr>
      <w:sz w:val="16"/>
      <w:szCs w:val="16"/>
      <w:lang w:eastAsia="ar-SA"/>
    </w:rPr>
  </w:style>
  <w:style w:type="paragraph" w:customStyle="1" w:styleId="xl71">
    <w:name w:val="xl7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2">
    <w:name w:val="xl72"/>
    <w:basedOn w:val="a"/>
    <w:rsid w:val="005F107F"/>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73">
    <w:name w:val="xl73"/>
    <w:basedOn w:val="a"/>
    <w:rsid w:val="005F107F"/>
    <w:pPr>
      <w:pBdr>
        <w:top w:val="single" w:sz="8"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74">
    <w:name w:val="xl74"/>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5">
    <w:name w:val="xl75"/>
    <w:basedOn w:val="a"/>
    <w:rsid w:val="005F107F"/>
    <w:pPr>
      <w:pBdr>
        <w:top w:val="single" w:sz="8"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76">
    <w:name w:val="xl76"/>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77">
    <w:name w:val="xl77"/>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78">
    <w:name w:val="xl78"/>
    <w:basedOn w:val="a"/>
    <w:rsid w:val="005F107F"/>
    <w:pPr>
      <w:pBdr>
        <w:top w:val="single" w:sz="4" w:space="0" w:color="000000"/>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79">
    <w:name w:val="xl79"/>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80">
    <w:name w:val="xl8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81">
    <w:name w:val="xl8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82">
    <w:name w:val="xl82"/>
    <w:basedOn w:val="a"/>
    <w:rsid w:val="005F107F"/>
    <w:pPr>
      <w:pBdr>
        <w:top w:val="single" w:sz="8"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83">
    <w:name w:val="xl83"/>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lang w:eastAsia="ar-SA"/>
    </w:rPr>
  </w:style>
  <w:style w:type="paragraph" w:customStyle="1" w:styleId="xl84">
    <w:name w:val="xl84"/>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pPr>
    <w:rPr>
      <w:lang w:eastAsia="ar-SA"/>
    </w:rPr>
  </w:style>
  <w:style w:type="paragraph" w:customStyle="1" w:styleId="xl85">
    <w:name w:val="xl85"/>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rFonts w:ascii="Arial" w:hAnsi="Arial" w:cs="Arial"/>
      <w:sz w:val="16"/>
      <w:szCs w:val="16"/>
      <w:lang w:eastAsia="ar-SA"/>
    </w:rPr>
  </w:style>
  <w:style w:type="paragraph" w:customStyle="1" w:styleId="xl86">
    <w:name w:val="xl86"/>
    <w:basedOn w:val="a"/>
    <w:rsid w:val="005F107F"/>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87">
    <w:name w:val="xl87"/>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b/>
      <w:bCs/>
      <w:lang w:eastAsia="ar-SA"/>
    </w:rPr>
  </w:style>
  <w:style w:type="paragraph" w:customStyle="1" w:styleId="xl88">
    <w:name w:val="xl88"/>
    <w:basedOn w:val="a"/>
    <w:rsid w:val="005F107F"/>
    <w:pPr>
      <w:pBdr>
        <w:top w:val="single" w:sz="4" w:space="0" w:color="000000"/>
        <w:left w:val="single" w:sz="4" w:space="0" w:color="000000"/>
        <w:bottom w:val="single" w:sz="8" w:space="0" w:color="000000"/>
        <w:right w:val="single" w:sz="8" w:space="0" w:color="000000"/>
      </w:pBdr>
      <w:suppressAutoHyphens/>
      <w:spacing w:before="280" w:after="280"/>
    </w:pPr>
    <w:rPr>
      <w:b/>
      <w:bCs/>
      <w:lang w:eastAsia="ar-SA"/>
    </w:rPr>
  </w:style>
  <w:style w:type="paragraph" w:customStyle="1" w:styleId="xl89">
    <w:name w:val="xl8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90">
    <w:name w:val="xl9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1">
    <w:name w:val="xl9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92">
    <w:name w:val="xl92"/>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93">
    <w:name w:val="xl9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4">
    <w:name w:val="xl94"/>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95">
    <w:name w:val="xl95"/>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6">
    <w:name w:val="xl96"/>
    <w:basedOn w:val="a"/>
    <w:rsid w:val="005F107F"/>
    <w:pPr>
      <w:pBdr>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97">
    <w:name w:val="xl97"/>
    <w:basedOn w:val="a"/>
    <w:rsid w:val="005F107F"/>
    <w:pPr>
      <w:pBdr>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98">
    <w:name w:val="xl98"/>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9">
    <w:name w:val="xl99"/>
    <w:basedOn w:val="a"/>
    <w:rsid w:val="005F107F"/>
    <w:pPr>
      <w:pBdr>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100">
    <w:name w:val="xl100"/>
    <w:basedOn w:val="a"/>
    <w:rsid w:val="005F107F"/>
    <w:pPr>
      <w:pBdr>
        <w:top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01">
    <w:name w:val="xl101"/>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02">
    <w:name w:val="xl102"/>
    <w:basedOn w:val="a"/>
    <w:rsid w:val="005F107F"/>
    <w:pPr>
      <w:pBdr>
        <w:top w:val="single" w:sz="4"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103">
    <w:name w:val="xl103"/>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4">
    <w:name w:val="xl104"/>
    <w:basedOn w:val="a"/>
    <w:rsid w:val="005F107F"/>
    <w:pPr>
      <w:pBdr>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105">
    <w:name w:val="xl105"/>
    <w:basedOn w:val="a"/>
    <w:rsid w:val="005F107F"/>
    <w:pPr>
      <w:pBdr>
        <w:left w:val="single" w:sz="4" w:space="0" w:color="000000"/>
      </w:pBdr>
      <w:suppressAutoHyphens/>
      <w:spacing w:before="280" w:after="280"/>
      <w:textAlignment w:val="top"/>
    </w:pPr>
    <w:rPr>
      <w:rFonts w:ascii="Arial" w:hAnsi="Arial" w:cs="Arial"/>
      <w:sz w:val="16"/>
      <w:szCs w:val="16"/>
      <w:lang w:eastAsia="ar-SA"/>
    </w:rPr>
  </w:style>
  <w:style w:type="paragraph" w:customStyle="1" w:styleId="xl106">
    <w:name w:val="xl106"/>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7">
    <w:name w:val="xl107"/>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08">
    <w:name w:val="xl108"/>
    <w:basedOn w:val="a"/>
    <w:rsid w:val="005F107F"/>
    <w:pPr>
      <w:pBdr>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109">
    <w:name w:val="xl109"/>
    <w:basedOn w:val="a"/>
    <w:rsid w:val="005F107F"/>
    <w:pPr>
      <w:pBdr>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110">
    <w:name w:val="xl110"/>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11">
    <w:name w:val="xl111"/>
    <w:basedOn w:val="a"/>
    <w:rsid w:val="005F107F"/>
    <w:pPr>
      <w:pBdr>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12">
    <w:name w:val="xl112"/>
    <w:basedOn w:val="a"/>
    <w:rsid w:val="005F107F"/>
    <w:pPr>
      <w:pBdr>
        <w:bottom w:val="single" w:sz="8" w:space="0" w:color="000000"/>
        <w:right w:val="single" w:sz="8" w:space="0" w:color="000000"/>
      </w:pBdr>
      <w:suppressAutoHyphens/>
      <w:spacing w:before="280" w:after="280"/>
      <w:textAlignment w:val="top"/>
    </w:pPr>
    <w:rPr>
      <w:b/>
      <w:bCs/>
      <w:lang w:eastAsia="ar-SA"/>
    </w:rPr>
  </w:style>
  <w:style w:type="paragraph" w:customStyle="1" w:styleId="xl113">
    <w:name w:val="xl113"/>
    <w:basedOn w:val="a"/>
    <w:rsid w:val="005F107F"/>
    <w:pPr>
      <w:pBdr>
        <w:top w:val="single" w:sz="4" w:space="0" w:color="000000"/>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4">
    <w:name w:val="xl114"/>
    <w:basedOn w:val="a"/>
    <w:rsid w:val="005F107F"/>
    <w:pPr>
      <w:pBdr>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15">
    <w:name w:val="xl115"/>
    <w:basedOn w:val="a"/>
    <w:rsid w:val="005F107F"/>
    <w:pPr>
      <w:pBdr>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116">
    <w:name w:val="xl116"/>
    <w:basedOn w:val="a"/>
    <w:rsid w:val="005F107F"/>
    <w:pPr>
      <w:pBdr>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7">
    <w:name w:val="xl117"/>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18">
    <w:name w:val="xl118"/>
    <w:basedOn w:val="a"/>
    <w:rsid w:val="005F107F"/>
    <w:pPr>
      <w:pBdr>
        <w:top w:val="single" w:sz="4" w:space="0" w:color="000000"/>
        <w:left w:val="single" w:sz="4" w:space="0" w:color="000000"/>
        <w:right w:val="single" w:sz="4" w:space="0" w:color="000000"/>
      </w:pBdr>
      <w:suppressAutoHyphens/>
      <w:spacing w:before="280" w:after="280"/>
      <w:jc w:val="center"/>
    </w:pPr>
    <w:rPr>
      <w:b/>
      <w:bCs/>
      <w:lang w:eastAsia="ar-SA"/>
    </w:rPr>
  </w:style>
  <w:style w:type="paragraph" w:customStyle="1" w:styleId="xl119">
    <w:name w:val="xl119"/>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0">
    <w:name w:val="xl120"/>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21">
    <w:name w:val="xl121"/>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22">
    <w:name w:val="xl122"/>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3">
    <w:name w:val="xl123"/>
    <w:basedOn w:val="a"/>
    <w:rsid w:val="005F107F"/>
    <w:pPr>
      <w:pBdr>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124">
    <w:name w:val="xl124"/>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5">
    <w:name w:val="xl125"/>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6">
    <w:name w:val="xl126"/>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7">
    <w:name w:val="xl127"/>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8">
    <w:name w:val="xl128"/>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29">
    <w:name w:val="xl129"/>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b/>
      <w:bCs/>
      <w:lang w:eastAsia="ar-SA"/>
    </w:rPr>
  </w:style>
  <w:style w:type="paragraph" w:customStyle="1" w:styleId="xl130">
    <w:name w:val="xl130"/>
    <w:basedOn w:val="a"/>
    <w:rsid w:val="005F107F"/>
    <w:pPr>
      <w:pBdr>
        <w:top w:val="single" w:sz="4" w:space="0" w:color="000000"/>
        <w:left w:val="single" w:sz="4" w:space="0" w:color="000000"/>
      </w:pBdr>
      <w:suppressAutoHyphens/>
      <w:spacing w:before="280" w:after="280"/>
      <w:textAlignment w:val="top"/>
    </w:pPr>
    <w:rPr>
      <w:rFonts w:ascii="Arial" w:hAnsi="Arial" w:cs="Arial"/>
      <w:b/>
      <w:bCs/>
      <w:lang w:eastAsia="ar-SA"/>
    </w:rPr>
  </w:style>
  <w:style w:type="paragraph" w:customStyle="1" w:styleId="xl131">
    <w:name w:val="xl131"/>
    <w:basedOn w:val="a"/>
    <w:rsid w:val="005F107F"/>
    <w:pPr>
      <w:pBdr>
        <w:top w:val="single" w:sz="4" w:space="0" w:color="000000"/>
        <w:right w:val="single" w:sz="4" w:space="0" w:color="000000"/>
      </w:pBdr>
      <w:suppressAutoHyphens/>
      <w:spacing w:before="280" w:after="280"/>
      <w:textAlignment w:val="top"/>
    </w:pPr>
    <w:rPr>
      <w:b/>
      <w:bCs/>
      <w:lang w:eastAsia="ar-SA"/>
    </w:rPr>
  </w:style>
  <w:style w:type="paragraph" w:customStyle="1" w:styleId="xl132">
    <w:name w:val="xl1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33">
    <w:name w:val="xl133"/>
    <w:basedOn w:val="a"/>
    <w:rsid w:val="005F107F"/>
    <w:pPr>
      <w:pBdr>
        <w:right w:val="single" w:sz="4" w:space="0" w:color="000000"/>
      </w:pBdr>
      <w:suppressAutoHyphens/>
      <w:spacing w:before="280" w:after="280"/>
      <w:textAlignment w:val="top"/>
    </w:pPr>
    <w:rPr>
      <w:b/>
      <w:bCs/>
      <w:lang w:eastAsia="ar-SA"/>
    </w:rPr>
  </w:style>
  <w:style w:type="paragraph" w:customStyle="1" w:styleId="xl134">
    <w:name w:val="xl134"/>
    <w:basedOn w:val="a"/>
    <w:rsid w:val="005F107F"/>
    <w:pPr>
      <w:pBdr>
        <w:top w:val="single" w:sz="8"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5">
    <w:name w:val="xl135"/>
    <w:basedOn w:val="a"/>
    <w:rsid w:val="005F107F"/>
    <w:pPr>
      <w:pBdr>
        <w:top w:val="single" w:sz="4"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6">
    <w:name w:val="xl136"/>
    <w:basedOn w:val="a"/>
    <w:rsid w:val="005F107F"/>
    <w:pPr>
      <w:pBdr>
        <w:bottom w:val="single" w:sz="4" w:space="0" w:color="000000"/>
        <w:right w:val="single" w:sz="4" w:space="0" w:color="000000"/>
      </w:pBdr>
      <w:suppressAutoHyphens/>
      <w:spacing w:before="280" w:after="280"/>
      <w:textAlignment w:val="top"/>
    </w:pPr>
    <w:rPr>
      <w:b/>
      <w:bCs/>
      <w:lang w:eastAsia="ar-SA"/>
    </w:rPr>
  </w:style>
  <w:style w:type="paragraph" w:customStyle="1" w:styleId="xl137">
    <w:name w:val="xl1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38">
    <w:name w:val="xl1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39">
    <w:name w:val="xl139"/>
    <w:basedOn w:val="a"/>
    <w:rsid w:val="005F107F"/>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u w:val="single"/>
      <w:lang w:eastAsia="ar-SA"/>
    </w:rPr>
  </w:style>
  <w:style w:type="paragraph" w:customStyle="1" w:styleId="xl140">
    <w:name w:val="xl140"/>
    <w:basedOn w:val="a"/>
    <w:rsid w:val="005F107F"/>
    <w:pPr>
      <w:pBdr>
        <w:top w:val="single" w:sz="8"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1">
    <w:name w:val="xl141"/>
    <w:basedOn w:val="a"/>
    <w:rsid w:val="005F107F"/>
    <w:pPr>
      <w:pBdr>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2">
    <w:name w:val="xl142"/>
    <w:basedOn w:val="a"/>
    <w:rsid w:val="005F107F"/>
    <w:pPr>
      <w:pBdr>
        <w:top w:val="single" w:sz="4"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3">
    <w:name w:val="xl143"/>
    <w:basedOn w:val="a"/>
    <w:rsid w:val="005F107F"/>
    <w:pPr>
      <w:pBdr>
        <w:top w:val="single" w:sz="4"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4">
    <w:name w:val="xl144"/>
    <w:basedOn w:val="a"/>
    <w:rsid w:val="005F107F"/>
    <w:pPr>
      <w:pBdr>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5">
    <w:name w:val="xl145"/>
    <w:basedOn w:val="a"/>
    <w:rsid w:val="005F107F"/>
    <w:pPr>
      <w:pBdr>
        <w:top w:val="single" w:sz="4" w:space="0" w:color="000000"/>
        <w:left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146">
    <w:name w:val="xl146"/>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47">
    <w:name w:val="xl1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48">
    <w:name w:val="xl148"/>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49">
    <w:name w:val="xl149"/>
    <w:basedOn w:val="a"/>
    <w:rsid w:val="005F107F"/>
    <w:pPr>
      <w:pBdr>
        <w:top w:val="single" w:sz="4" w:space="0" w:color="000000"/>
        <w:bottom w:val="single" w:sz="4" w:space="0" w:color="000000"/>
      </w:pBdr>
      <w:suppressAutoHyphens/>
      <w:spacing w:before="280" w:after="280"/>
      <w:jc w:val="center"/>
      <w:textAlignment w:val="top"/>
    </w:pPr>
    <w:rPr>
      <w:b/>
      <w:bCs/>
      <w:lang w:eastAsia="ar-SA"/>
    </w:rPr>
  </w:style>
  <w:style w:type="paragraph" w:customStyle="1" w:styleId="xl150">
    <w:name w:val="xl15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51">
    <w:name w:val="xl151"/>
    <w:basedOn w:val="a"/>
    <w:rsid w:val="005F107F"/>
    <w:pPr>
      <w:pBdr>
        <w:top w:val="single" w:sz="4" w:space="0" w:color="000000"/>
        <w:bottom w:val="single" w:sz="4" w:space="0" w:color="000000"/>
      </w:pBdr>
      <w:suppressAutoHyphens/>
      <w:spacing w:before="280" w:after="280"/>
      <w:jc w:val="center"/>
      <w:textAlignment w:val="top"/>
    </w:pPr>
    <w:rPr>
      <w:lang w:eastAsia="ar-SA"/>
    </w:rPr>
  </w:style>
  <w:style w:type="paragraph" w:customStyle="1" w:styleId="xl152">
    <w:name w:val="xl152"/>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153">
    <w:name w:val="xl153"/>
    <w:basedOn w:val="a"/>
    <w:rsid w:val="005F107F"/>
    <w:pPr>
      <w:pBdr>
        <w:top w:val="single" w:sz="4" w:space="0" w:color="000000"/>
        <w:left w:val="single" w:sz="4" w:space="0" w:color="000000"/>
      </w:pBdr>
      <w:suppressAutoHyphens/>
      <w:spacing w:before="280" w:after="280"/>
      <w:jc w:val="center"/>
      <w:textAlignment w:val="top"/>
    </w:pPr>
    <w:rPr>
      <w:b/>
      <w:bCs/>
      <w:lang w:eastAsia="ar-SA"/>
    </w:rPr>
  </w:style>
  <w:style w:type="paragraph" w:customStyle="1" w:styleId="xl154">
    <w:name w:val="xl154"/>
    <w:basedOn w:val="a"/>
    <w:rsid w:val="005F107F"/>
    <w:pPr>
      <w:pBdr>
        <w:top w:val="single" w:sz="4" w:space="0" w:color="000000"/>
      </w:pBdr>
      <w:suppressAutoHyphens/>
      <w:spacing w:before="280" w:after="280"/>
      <w:jc w:val="center"/>
      <w:textAlignment w:val="top"/>
    </w:pPr>
    <w:rPr>
      <w:b/>
      <w:bCs/>
      <w:lang w:eastAsia="ar-SA"/>
    </w:rPr>
  </w:style>
  <w:style w:type="paragraph" w:customStyle="1" w:styleId="xl155">
    <w:name w:val="xl155"/>
    <w:basedOn w:val="a"/>
    <w:rsid w:val="005F107F"/>
    <w:pPr>
      <w:pBdr>
        <w:top w:val="single" w:sz="4" w:space="0" w:color="000000"/>
        <w:right w:val="single" w:sz="4" w:space="0" w:color="000000"/>
      </w:pBdr>
      <w:suppressAutoHyphens/>
      <w:spacing w:before="280" w:after="280"/>
      <w:jc w:val="center"/>
      <w:textAlignment w:val="top"/>
    </w:pPr>
    <w:rPr>
      <w:b/>
      <w:bCs/>
      <w:lang w:eastAsia="ar-SA"/>
    </w:rPr>
  </w:style>
  <w:style w:type="paragraph" w:customStyle="1" w:styleId="xl156">
    <w:name w:val="xl156"/>
    <w:basedOn w:val="a"/>
    <w:rsid w:val="005F107F"/>
    <w:pPr>
      <w:pBdr>
        <w:top w:val="single" w:sz="8" w:space="0" w:color="000000"/>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7">
    <w:name w:val="xl157"/>
    <w:basedOn w:val="a"/>
    <w:rsid w:val="005F107F"/>
    <w:pPr>
      <w:pBdr>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58">
    <w:name w:val="xl158"/>
    <w:basedOn w:val="a"/>
    <w:rsid w:val="005F107F"/>
    <w:pPr>
      <w:pBdr>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9">
    <w:name w:val="xl159"/>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0">
    <w:name w:val="xl160"/>
    <w:basedOn w:val="a"/>
    <w:rsid w:val="005F107F"/>
    <w:pPr>
      <w:pBdr>
        <w:top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1">
    <w:name w:val="xl161"/>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color w:val="003300"/>
      <w:lang w:eastAsia="ar-SA"/>
    </w:rPr>
  </w:style>
  <w:style w:type="paragraph" w:customStyle="1" w:styleId="xl162">
    <w:name w:val="xl162"/>
    <w:basedOn w:val="a"/>
    <w:rsid w:val="005F107F"/>
    <w:pPr>
      <w:pBdr>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63">
    <w:name w:val="xl163"/>
    <w:basedOn w:val="a"/>
    <w:rsid w:val="005F107F"/>
    <w:pPr>
      <w:pBdr>
        <w:bottom w:val="single" w:sz="4" w:space="0" w:color="000000"/>
      </w:pBdr>
      <w:suppressAutoHyphens/>
      <w:spacing w:before="280" w:after="280"/>
      <w:jc w:val="center"/>
      <w:textAlignment w:val="top"/>
    </w:pPr>
    <w:rPr>
      <w:b/>
      <w:bCs/>
      <w:lang w:eastAsia="ar-SA"/>
    </w:rPr>
  </w:style>
  <w:style w:type="paragraph" w:customStyle="1" w:styleId="xl164">
    <w:name w:val="xl164"/>
    <w:basedOn w:val="a"/>
    <w:rsid w:val="005F107F"/>
    <w:pPr>
      <w:pBdr>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65">
    <w:name w:val="xl165"/>
    <w:basedOn w:val="a"/>
    <w:rsid w:val="005F107F"/>
    <w:pPr>
      <w:pBdr>
        <w:left w:val="single" w:sz="4" w:space="0" w:color="000000"/>
      </w:pBdr>
      <w:suppressAutoHyphens/>
      <w:spacing w:before="280" w:after="280"/>
      <w:jc w:val="center"/>
      <w:textAlignment w:val="top"/>
    </w:pPr>
    <w:rPr>
      <w:b/>
      <w:bCs/>
      <w:lang w:eastAsia="ar-SA"/>
    </w:rPr>
  </w:style>
  <w:style w:type="paragraph" w:customStyle="1" w:styleId="xl166">
    <w:name w:val="xl166"/>
    <w:basedOn w:val="a"/>
    <w:rsid w:val="005F107F"/>
    <w:pPr>
      <w:suppressAutoHyphens/>
      <w:spacing w:before="280" w:after="280"/>
      <w:jc w:val="center"/>
      <w:textAlignment w:val="top"/>
    </w:pPr>
    <w:rPr>
      <w:b/>
      <w:bCs/>
      <w:lang w:eastAsia="ar-SA"/>
    </w:rPr>
  </w:style>
  <w:style w:type="paragraph" w:customStyle="1" w:styleId="xl167">
    <w:name w:val="xl167"/>
    <w:basedOn w:val="a"/>
    <w:rsid w:val="005F107F"/>
    <w:pPr>
      <w:pBdr>
        <w:right w:val="single" w:sz="4" w:space="0" w:color="000000"/>
      </w:pBdr>
      <w:suppressAutoHyphens/>
      <w:spacing w:before="280" w:after="280"/>
      <w:jc w:val="center"/>
      <w:textAlignment w:val="top"/>
    </w:pPr>
    <w:rPr>
      <w:b/>
      <w:bCs/>
      <w:lang w:eastAsia="ar-SA"/>
    </w:rPr>
  </w:style>
  <w:style w:type="paragraph" w:customStyle="1" w:styleId="xl168">
    <w:name w:val="xl168"/>
    <w:basedOn w:val="a"/>
    <w:rsid w:val="005F107F"/>
    <w:pPr>
      <w:pBdr>
        <w:left w:val="single" w:sz="4" w:space="0" w:color="000000"/>
        <w:bottom w:val="single" w:sz="4" w:space="0" w:color="000000"/>
      </w:pBdr>
      <w:suppressAutoHyphens/>
      <w:spacing w:before="280" w:after="280"/>
      <w:jc w:val="center"/>
    </w:pPr>
    <w:rPr>
      <w:b/>
      <w:bCs/>
      <w:lang w:eastAsia="ar-SA"/>
    </w:rPr>
  </w:style>
  <w:style w:type="paragraph" w:customStyle="1" w:styleId="xl169">
    <w:name w:val="xl169"/>
    <w:basedOn w:val="a"/>
    <w:rsid w:val="005F107F"/>
    <w:pPr>
      <w:pBdr>
        <w:bottom w:val="single" w:sz="4" w:space="0" w:color="000000"/>
      </w:pBdr>
      <w:suppressAutoHyphens/>
      <w:spacing w:before="280" w:after="280"/>
      <w:jc w:val="center"/>
    </w:pPr>
    <w:rPr>
      <w:b/>
      <w:bCs/>
      <w:lang w:eastAsia="ar-SA"/>
    </w:rPr>
  </w:style>
  <w:style w:type="paragraph" w:customStyle="1" w:styleId="xl170">
    <w:name w:val="xl170"/>
    <w:basedOn w:val="a"/>
    <w:rsid w:val="005F107F"/>
    <w:pPr>
      <w:pBdr>
        <w:bottom w:val="single" w:sz="4" w:space="0" w:color="000000"/>
        <w:right w:val="single" w:sz="4" w:space="0" w:color="000000"/>
      </w:pBdr>
      <w:suppressAutoHyphens/>
      <w:spacing w:before="280" w:after="280"/>
      <w:jc w:val="center"/>
    </w:pPr>
    <w:rPr>
      <w:b/>
      <w:bCs/>
      <w:lang w:eastAsia="ar-SA"/>
    </w:rPr>
  </w:style>
  <w:style w:type="paragraph" w:customStyle="1" w:styleId="xl171">
    <w:name w:val="xl171"/>
    <w:basedOn w:val="a"/>
    <w:rsid w:val="005F107F"/>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2">
    <w:name w:val="xl172"/>
    <w:basedOn w:val="a"/>
    <w:rsid w:val="005F107F"/>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3">
    <w:name w:val="xl173"/>
    <w:basedOn w:val="a"/>
    <w:rsid w:val="005F107F"/>
    <w:pPr>
      <w:pBdr>
        <w:top w:val="single" w:sz="8" w:space="0" w:color="000000"/>
        <w:left w:val="single" w:sz="8" w:space="0" w:color="000000"/>
        <w:bottom w:val="single" w:sz="8" w:space="0" w:color="000000"/>
      </w:pBdr>
      <w:suppressAutoHyphens/>
      <w:spacing w:before="280" w:after="280"/>
      <w:jc w:val="center"/>
      <w:textAlignment w:val="center"/>
    </w:pPr>
    <w:rPr>
      <w:b/>
      <w:bCs/>
      <w:u w:val="single"/>
      <w:lang w:eastAsia="ar-SA"/>
    </w:rPr>
  </w:style>
  <w:style w:type="paragraph" w:customStyle="1" w:styleId="xl174">
    <w:name w:val="xl174"/>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5">
    <w:name w:val="xl175"/>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76">
    <w:name w:val="xl176"/>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7">
    <w:name w:val="xl177"/>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25">
    <w:name w:val="Стиль 2"/>
    <w:basedOn w:val="a"/>
    <w:rsid w:val="005F107F"/>
    <w:pPr>
      <w:suppressAutoHyphens/>
      <w:ind w:firstLine="720"/>
    </w:pPr>
    <w:rPr>
      <w:lang w:eastAsia="ar-SA"/>
    </w:rPr>
  </w:style>
  <w:style w:type="paragraph" w:customStyle="1" w:styleId="aff4">
    <w:name w:val="Содержимое таблицы"/>
    <w:basedOn w:val="a"/>
    <w:rsid w:val="005F107F"/>
    <w:pPr>
      <w:suppressLineNumbers/>
      <w:suppressAutoHyphens/>
    </w:pPr>
    <w:rPr>
      <w:lang w:eastAsia="ar-SA"/>
    </w:rPr>
  </w:style>
  <w:style w:type="paragraph" w:customStyle="1" w:styleId="aff5">
    <w:name w:val="Заголовок таблицы"/>
    <w:basedOn w:val="aff4"/>
    <w:rsid w:val="005F107F"/>
    <w:pPr>
      <w:jc w:val="center"/>
    </w:pPr>
    <w:rPr>
      <w:b/>
      <w:bCs/>
    </w:rPr>
  </w:style>
  <w:style w:type="paragraph" w:customStyle="1" w:styleId="101">
    <w:name w:val="Оглавление 10"/>
    <w:basedOn w:val="14"/>
    <w:rsid w:val="005F107F"/>
    <w:pPr>
      <w:tabs>
        <w:tab w:val="right" w:leader="dot" w:pos="9637"/>
      </w:tabs>
      <w:ind w:left="2547"/>
    </w:pPr>
  </w:style>
  <w:style w:type="paragraph" w:customStyle="1" w:styleId="aff6">
    <w:name w:val="Содержимое врезки"/>
    <w:basedOn w:val="af5"/>
    <w:rsid w:val="005F107F"/>
  </w:style>
  <w:style w:type="paragraph" w:styleId="aff7">
    <w:name w:val="Plain Text"/>
    <w:basedOn w:val="a"/>
    <w:link w:val="aff8"/>
    <w:uiPriority w:val="99"/>
    <w:rsid w:val="005F107F"/>
    <w:rPr>
      <w:rFonts w:ascii="Courier New" w:hAnsi="Courier New"/>
      <w:sz w:val="20"/>
      <w:szCs w:val="20"/>
    </w:rPr>
  </w:style>
  <w:style w:type="character" w:customStyle="1" w:styleId="aff8">
    <w:name w:val="Текст Знак"/>
    <w:basedOn w:val="a0"/>
    <w:link w:val="aff7"/>
    <w:uiPriority w:val="99"/>
    <w:rsid w:val="005F107F"/>
    <w:rPr>
      <w:rFonts w:ascii="Courier New" w:hAnsi="Courier New"/>
    </w:rPr>
  </w:style>
  <w:style w:type="paragraph" w:styleId="3">
    <w:name w:val="List Number 3"/>
    <w:basedOn w:val="a"/>
    <w:rsid w:val="005F107F"/>
    <w:pPr>
      <w:numPr>
        <w:numId w:val="16"/>
      </w:numPr>
      <w:spacing w:after="60"/>
      <w:jc w:val="both"/>
    </w:pPr>
    <w:rPr>
      <w:szCs w:val="20"/>
    </w:rPr>
  </w:style>
  <w:style w:type="paragraph" w:styleId="aff9">
    <w:name w:val="Document Map"/>
    <w:basedOn w:val="a"/>
    <w:link w:val="affa"/>
    <w:rsid w:val="005F107F"/>
    <w:pPr>
      <w:suppressAutoHyphens/>
    </w:pPr>
    <w:rPr>
      <w:rFonts w:ascii="Tahoma" w:hAnsi="Tahoma" w:cs="Tahoma"/>
      <w:sz w:val="16"/>
      <w:szCs w:val="16"/>
      <w:lang w:eastAsia="ar-SA"/>
    </w:rPr>
  </w:style>
  <w:style w:type="character" w:customStyle="1" w:styleId="affa">
    <w:name w:val="Схема документа Знак"/>
    <w:basedOn w:val="a0"/>
    <w:link w:val="aff9"/>
    <w:rsid w:val="005F107F"/>
    <w:rPr>
      <w:rFonts w:ascii="Tahoma" w:hAnsi="Tahoma" w:cs="Tahoma"/>
      <w:sz w:val="16"/>
      <w:szCs w:val="16"/>
      <w:lang w:eastAsia="ar-SA"/>
    </w:rPr>
  </w:style>
  <w:style w:type="paragraph" w:customStyle="1" w:styleId="1b">
    <w:name w:val="Знак1"/>
    <w:basedOn w:val="a"/>
    <w:rsid w:val="005F107F"/>
    <w:pPr>
      <w:widowControl w:val="0"/>
      <w:adjustRightInd w:val="0"/>
      <w:spacing w:after="160" w:line="240" w:lineRule="exact"/>
      <w:jc w:val="right"/>
    </w:pPr>
    <w:rPr>
      <w:rFonts w:ascii="Arial" w:hAnsi="Arial" w:cs="Arial"/>
      <w:sz w:val="20"/>
      <w:szCs w:val="20"/>
      <w:lang w:val="en-GB" w:eastAsia="en-US"/>
    </w:rPr>
  </w:style>
  <w:style w:type="paragraph" w:styleId="affb">
    <w:name w:val="Body Text First Indent"/>
    <w:basedOn w:val="af5"/>
    <w:link w:val="affc"/>
    <w:rsid w:val="005F107F"/>
    <w:pPr>
      <w:suppressAutoHyphens w:val="0"/>
      <w:ind w:firstLine="210"/>
    </w:pPr>
    <w:rPr>
      <w:szCs w:val="24"/>
      <w:lang w:eastAsia="ru-RU"/>
    </w:rPr>
  </w:style>
  <w:style w:type="character" w:customStyle="1" w:styleId="affc">
    <w:name w:val="Красная строка Знак"/>
    <w:basedOn w:val="12"/>
    <w:link w:val="affb"/>
    <w:rsid w:val="005F107F"/>
    <w:rPr>
      <w:sz w:val="24"/>
      <w:szCs w:val="24"/>
      <w:lang w:eastAsia="ar-SA"/>
    </w:rPr>
  </w:style>
  <w:style w:type="paragraph" w:styleId="34">
    <w:name w:val="Body Text Indent 3"/>
    <w:basedOn w:val="a"/>
    <w:link w:val="35"/>
    <w:rsid w:val="005F107F"/>
    <w:pPr>
      <w:spacing w:after="120"/>
      <w:ind w:left="283"/>
    </w:pPr>
    <w:rPr>
      <w:sz w:val="16"/>
      <w:szCs w:val="16"/>
    </w:rPr>
  </w:style>
  <w:style w:type="character" w:customStyle="1" w:styleId="35">
    <w:name w:val="Основной текст с отступом 3 Знак"/>
    <w:basedOn w:val="a0"/>
    <w:link w:val="34"/>
    <w:rsid w:val="005F107F"/>
    <w:rPr>
      <w:sz w:val="16"/>
      <w:szCs w:val="16"/>
    </w:rPr>
  </w:style>
  <w:style w:type="paragraph" w:styleId="affd">
    <w:name w:val="TOC Heading"/>
    <w:basedOn w:val="1"/>
    <w:next w:val="a"/>
    <w:uiPriority w:val="39"/>
    <w:qFormat/>
    <w:rsid w:val="005F107F"/>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qFormat/>
    <w:rsid w:val="005F107F"/>
    <w:pPr>
      <w:suppressAutoHyphens/>
      <w:ind w:left="240"/>
    </w:pPr>
    <w:rPr>
      <w:rFonts w:ascii="Calibri" w:hAnsi="Calibri" w:cs="Calibri"/>
      <w:smallCaps/>
      <w:sz w:val="20"/>
      <w:szCs w:val="20"/>
      <w:lang w:eastAsia="ar-SA"/>
    </w:rPr>
  </w:style>
  <w:style w:type="paragraph" w:styleId="36">
    <w:name w:val="toc 3"/>
    <w:basedOn w:val="a"/>
    <w:next w:val="a"/>
    <w:autoRedefine/>
    <w:uiPriority w:val="39"/>
    <w:unhideWhenUsed/>
    <w:qFormat/>
    <w:rsid w:val="005F107F"/>
    <w:pPr>
      <w:suppressAutoHyphens/>
      <w:ind w:left="480"/>
    </w:pPr>
    <w:rPr>
      <w:rFonts w:ascii="Calibri" w:hAnsi="Calibri" w:cs="Calibri"/>
      <w:i/>
      <w:iCs/>
      <w:sz w:val="20"/>
      <w:szCs w:val="20"/>
      <w:lang w:eastAsia="ar-SA"/>
    </w:rPr>
  </w:style>
  <w:style w:type="paragraph" w:styleId="42">
    <w:name w:val="toc 4"/>
    <w:basedOn w:val="a"/>
    <w:next w:val="a"/>
    <w:autoRedefine/>
    <w:rsid w:val="005F107F"/>
    <w:pPr>
      <w:suppressAutoHyphens/>
      <w:ind w:left="720"/>
    </w:pPr>
    <w:rPr>
      <w:rFonts w:ascii="Calibri" w:hAnsi="Calibri" w:cs="Calibri"/>
      <w:sz w:val="18"/>
      <w:szCs w:val="18"/>
      <w:lang w:eastAsia="ar-SA"/>
    </w:rPr>
  </w:style>
  <w:style w:type="paragraph" w:styleId="52">
    <w:name w:val="toc 5"/>
    <w:basedOn w:val="a"/>
    <w:next w:val="a"/>
    <w:autoRedefine/>
    <w:rsid w:val="005F107F"/>
    <w:pPr>
      <w:suppressAutoHyphens/>
      <w:ind w:left="960"/>
    </w:pPr>
    <w:rPr>
      <w:rFonts w:ascii="Calibri" w:hAnsi="Calibri" w:cs="Calibri"/>
      <w:sz w:val="18"/>
      <w:szCs w:val="18"/>
      <w:lang w:eastAsia="ar-SA"/>
    </w:rPr>
  </w:style>
  <w:style w:type="paragraph" w:styleId="61">
    <w:name w:val="toc 6"/>
    <w:basedOn w:val="a"/>
    <w:next w:val="a"/>
    <w:autoRedefine/>
    <w:rsid w:val="005F107F"/>
    <w:pPr>
      <w:suppressAutoHyphens/>
      <w:ind w:left="1200"/>
    </w:pPr>
    <w:rPr>
      <w:rFonts w:ascii="Calibri" w:hAnsi="Calibri" w:cs="Calibri"/>
      <w:sz w:val="18"/>
      <w:szCs w:val="18"/>
      <w:lang w:eastAsia="ar-SA"/>
    </w:rPr>
  </w:style>
  <w:style w:type="paragraph" w:styleId="71">
    <w:name w:val="toc 7"/>
    <w:basedOn w:val="a"/>
    <w:next w:val="a"/>
    <w:autoRedefine/>
    <w:rsid w:val="005F107F"/>
    <w:pPr>
      <w:suppressAutoHyphens/>
      <w:ind w:left="1440"/>
    </w:pPr>
    <w:rPr>
      <w:rFonts w:ascii="Calibri" w:hAnsi="Calibri" w:cs="Calibri"/>
      <w:sz w:val="18"/>
      <w:szCs w:val="18"/>
      <w:lang w:eastAsia="ar-SA"/>
    </w:rPr>
  </w:style>
  <w:style w:type="paragraph" w:styleId="81">
    <w:name w:val="toc 8"/>
    <w:basedOn w:val="a"/>
    <w:next w:val="a"/>
    <w:autoRedefine/>
    <w:rsid w:val="005F107F"/>
    <w:pPr>
      <w:suppressAutoHyphens/>
      <w:ind w:left="1680"/>
    </w:pPr>
    <w:rPr>
      <w:rFonts w:ascii="Calibri" w:hAnsi="Calibri" w:cs="Calibri"/>
      <w:sz w:val="18"/>
      <w:szCs w:val="18"/>
      <w:lang w:eastAsia="ar-SA"/>
    </w:rPr>
  </w:style>
  <w:style w:type="paragraph" w:styleId="91">
    <w:name w:val="toc 9"/>
    <w:basedOn w:val="a"/>
    <w:next w:val="a"/>
    <w:autoRedefine/>
    <w:rsid w:val="005F107F"/>
    <w:pPr>
      <w:suppressAutoHyphens/>
      <w:ind w:left="1920"/>
    </w:pPr>
    <w:rPr>
      <w:rFonts w:ascii="Calibri" w:hAnsi="Calibri" w:cs="Calibri"/>
      <w:sz w:val="18"/>
      <w:szCs w:val="18"/>
      <w:lang w:eastAsia="ar-SA"/>
    </w:rPr>
  </w:style>
  <w:style w:type="paragraph" w:customStyle="1" w:styleId="3---">
    <w:name w:val="3---"/>
    <w:basedOn w:val="a"/>
    <w:rsid w:val="005F107F"/>
    <w:pPr>
      <w:spacing w:before="120" w:after="120"/>
      <w:jc w:val="both"/>
    </w:pPr>
    <w:rPr>
      <w:szCs w:val="20"/>
    </w:rPr>
  </w:style>
  <w:style w:type="paragraph" w:styleId="HTML1">
    <w:name w:val="HTML Preformatted"/>
    <w:basedOn w:val="a"/>
    <w:link w:val="HTML2"/>
    <w:rsid w:val="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0"/>
    <w:link w:val="HTML1"/>
    <w:rsid w:val="005F107F"/>
    <w:rPr>
      <w:rFonts w:ascii="Courier New" w:hAnsi="Courier New"/>
    </w:rPr>
  </w:style>
  <w:style w:type="paragraph" w:styleId="affe">
    <w:name w:val="Block Text"/>
    <w:basedOn w:val="a"/>
    <w:unhideWhenUsed/>
    <w:rsid w:val="005F107F"/>
    <w:pPr>
      <w:ind w:left="426" w:right="-759"/>
      <w:jc w:val="both"/>
    </w:pPr>
    <w:rPr>
      <w:sz w:val="28"/>
      <w:szCs w:val="20"/>
    </w:rPr>
  </w:style>
  <w:style w:type="paragraph" w:customStyle="1" w:styleId="ConsNonformat">
    <w:name w:val="ConsNonformat"/>
    <w:rsid w:val="005F107F"/>
    <w:pPr>
      <w:widowControl w:val="0"/>
      <w:autoSpaceDE w:val="0"/>
      <w:autoSpaceDN w:val="0"/>
      <w:adjustRightInd w:val="0"/>
    </w:pPr>
    <w:rPr>
      <w:rFonts w:ascii="Courier New" w:hAnsi="Courier New" w:cs="Courier New"/>
    </w:rPr>
  </w:style>
  <w:style w:type="paragraph" w:customStyle="1" w:styleId="ConsTitle">
    <w:name w:val="ConsTitle"/>
    <w:rsid w:val="005F107F"/>
    <w:pPr>
      <w:widowControl w:val="0"/>
      <w:autoSpaceDE w:val="0"/>
      <w:autoSpaceDN w:val="0"/>
      <w:adjustRightInd w:val="0"/>
    </w:pPr>
    <w:rPr>
      <w:rFonts w:ascii="Arial" w:hAnsi="Arial" w:cs="Arial"/>
      <w:b/>
      <w:bCs/>
      <w:sz w:val="16"/>
      <w:szCs w:val="16"/>
    </w:rPr>
  </w:style>
  <w:style w:type="paragraph" w:styleId="27">
    <w:name w:val="Body Text 2"/>
    <w:aliases w:val=" Знак Знак,Знак Знак"/>
    <w:basedOn w:val="a"/>
    <w:link w:val="214"/>
    <w:rsid w:val="005F107F"/>
    <w:pPr>
      <w:widowControl w:val="0"/>
      <w:autoSpaceDE w:val="0"/>
      <w:autoSpaceDN w:val="0"/>
      <w:adjustRightInd w:val="0"/>
      <w:spacing w:after="120" w:line="480" w:lineRule="auto"/>
    </w:pPr>
    <w:rPr>
      <w:lang w:eastAsia="ar-SA"/>
    </w:rPr>
  </w:style>
  <w:style w:type="character" w:customStyle="1" w:styleId="28">
    <w:name w:val="Основной текст 2 Знак"/>
    <w:basedOn w:val="a0"/>
    <w:rsid w:val="005F107F"/>
    <w:rPr>
      <w:sz w:val="24"/>
      <w:szCs w:val="24"/>
    </w:rPr>
  </w:style>
  <w:style w:type="character" w:customStyle="1" w:styleId="214">
    <w:name w:val="Основной текст 2 Знак1"/>
    <w:aliases w:val=" Знак Знак Знак,Знак Знак Знак"/>
    <w:basedOn w:val="a0"/>
    <w:link w:val="27"/>
    <w:rsid w:val="005F107F"/>
    <w:rPr>
      <w:sz w:val="24"/>
      <w:szCs w:val="24"/>
      <w:lang w:eastAsia="ar-SA"/>
    </w:rPr>
  </w:style>
  <w:style w:type="paragraph" w:styleId="37">
    <w:name w:val="Body Text 3"/>
    <w:basedOn w:val="a"/>
    <w:link w:val="315"/>
    <w:rsid w:val="005F107F"/>
    <w:pPr>
      <w:spacing w:after="120"/>
    </w:pPr>
    <w:rPr>
      <w:sz w:val="16"/>
      <w:szCs w:val="16"/>
    </w:rPr>
  </w:style>
  <w:style w:type="character" w:customStyle="1" w:styleId="38">
    <w:name w:val="Основной текст 3 Знак"/>
    <w:basedOn w:val="a0"/>
    <w:rsid w:val="005F107F"/>
    <w:rPr>
      <w:sz w:val="16"/>
      <w:szCs w:val="16"/>
    </w:rPr>
  </w:style>
  <w:style w:type="character" w:customStyle="1" w:styleId="315">
    <w:name w:val="Основной текст 3 Знак1"/>
    <w:link w:val="37"/>
    <w:rsid w:val="005F107F"/>
    <w:rPr>
      <w:sz w:val="16"/>
      <w:szCs w:val="16"/>
    </w:rPr>
  </w:style>
  <w:style w:type="paragraph" w:customStyle="1" w:styleId="110">
    <w:name w:val="заголовок 11"/>
    <w:basedOn w:val="a"/>
    <w:next w:val="a"/>
    <w:rsid w:val="005F107F"/>
    <w:pPr>
      <w:keepNext/>
      <w:jc w:val="center"/>
    </w:pPr>
    <w:rPr>
      <w:snapToGrid w:val="0"/>
      <w:szCs w:val="20"/>
    </w:rPr>
  </w:style>
  <w:style w:type="paragraph" w:customStyle="1" w:styleId="39">
    <w:name w:val="Стиль3 Знак Знак"/>
    <w:basedOn w:val="22"/>
    <w:rsid w:val="005F107F"/>
    <w:pPr>
      <w:widowControl w:val="0"/>
      <w:tabs>
        <w:tab w:val="num" w:pos="360"/>
      </w:tabs>
      <w:adjustRightInd w:val="0"/>
      <w:spacing w:after="0" w:line="240" w:lineRule="auto"/>
      <w:jc w:val="both"/>
      <w:textAlignment w:val="baseline"/>
    </w:pPr>
    <w:rPr>
      <w:szCs w:val="20"/>
    </w:rPr>
  </w:style>
  <w:style w:type="paragraph" w:styleId="2">
    <w:name w:val="List Number 2"/>
    <w:basedOn w:val="a"/>
    <w:rsid w:val="005F107F"/>
    <w:pPr>
      <w:numPr>
        <w:numId w:val="36"/>
      </w:numPr>
    </w:pPr>
    <w:rPr>
      <w:sz w:val="20"/>
      <w:szCs w:val="20"/>
    </w:rPr>
  </w:style>
  <w:style w:type="character" w:customStyle="1" w:styleId="ConsPlusNormal0">
    <w:name w:val="ConsPlusNormal Знак"/>
    <w:link w:val="ConsPlusNormal"/>
    <w:locked/>
    <w:rsid w:val="005F107F"/>
    <w:rPr>
      <w:rFonts w:ascii="Arial" w:hAnsi="Arial" w:cs="Arial"/>
    </w:rPr>
  </w:style>
  <w:style w:type="character" w:styleId="afff">
    <w:name w:val="Emphasis"/>
    <w:qFormat/>
    <w:rsid w:val="005F107F"/>
    <w:rPr>
      <w:i/>
      <w:iCs/>
    </w:rPr>
  </w:style>
  <w:style w:type="paragraph" w:customStyle="1" w:styleId="FR2">
    <w:name w:val="FR2"/>
    <w:rsid w:val="005F107F"/>
    <w:pPr>
      <w:widowControl w:val="0"/>
      <w:snapToGrid w:val="0"/>
      <w:spacing w:line="259" w:lineRule="auto"/>
      <w:ind w:firstLine="540"/>
      <w:jc w:val="both"/>
    </w:pPr>
    <w:rPr>
      <w:rFonts w:ascii="Arial" w:hAnsi="Arial"/>
      <w:sz w:val="18"/>
    </w:rPr>
  </w:style>
  <w:style w:type="paragraph" w:customStyle="1" w:styleId="Web">
    <w:name w:val="Обычный (Web)"/>
    <w:basedOn w:val="a"/>
    <w:rsid w:val="005F107F"/>
    <w:pPr>
      <w:spacing w:before="100" w:beforeAutospacing="1" w:after="100" w:afterAutospacing="1"/>
      <w:ind w:left="150" w:right="150"/>
    </w:pPr>
    <w:rPr>
      <w:rFonts w:ascii="Arial" w:hAnsi="Arial" w:cs="Arial"/>
      <w:sz w:val="20"/>
      <w:szCs w:val="20"/>
    </w:rPr>
  </w:style>
  <w:style w:type="paragraph" w:styleId="afff0">
    <w:name w:val="footnote text"/>
    <w:basedOn w:val="a"/>
    <w:link w:val="afff1"/>
    <w:unhideWhenUsed/>
    <w:rsid w:val="005F107F"/>
    <w:pPr>
      <w:widowControl w:val="0"/>
      <w:overflowPunct w:val="0"/>
      <w:autoSpaceDE w:val="0"/>
      <w:autoSpaceDN w:val="0"/>
      <w:adjustRightInd w:val="0"/>
      <w:spacing w:before="260" w:line="300" w:lineRule="auto"/>
      <w:jc w:val="both"/>
    </w:pPr>
    <w:rPr>
      <w:sz w:val="20"/>
      <w:szCs w:val="20"/>
    </w:rPr>
  </w:style>
  <w:style w:type="character" w:customStyle="1" w:styleId="afff1">
    <w:name w:val="Текст сноски Знак"/>
    <w:basedOn w:val="a0"/>
    <w:link w:val="afff0"/>
    <w:rsid w:val="005F107F"/>
  </w:style>
  <w:style w:type="character" w:customStyle="1" w:styleId="blk">
    <w:name w:val="blk"/>
    <w:basedOn w:val="a0"/>
    <w:rsid w:val="005F1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5D"/>
    <w:rPr>
      <w:sz w:val="24"/>
      <w:szCs w:val="24"/>
    </w:rPr>
  </w:style>
  <w:style w:type="paragraph" w:styleId="1">
    <w:name w:val="heading 1"/>
    <w:basedOn w:val="a"/>
    <w:next w:val="a"/>
    <w:link w:val="10"/>
    <w:qFormat/>
    <w:rsid w:val="00C60A51"/>
    <w:pPr>
      <w:keepNext/>
      <w:jc w:val="both"/>
      <w:outlineLvl w:val="0"/>
    </w:pPr>
    <w:rPr>
      <w:sz w:val="28"/>
      <w:szCs w:val="20"/>
    </w:rPr>
  </w:style>
  <w:style w:type="paragraph" w:styleId="20">
    <w:name w:val="heading 2"/>
    <w:basedOn w:val="a"/>
    <w:next w:val="a"/>
    <w:link w:val="21"/>
    <w:qFormat/>
    <w:rsid w:val="005F107F"/>
    <w:pPr>
      <w:keepNext/>
      <w:suppressAutoHyphens/>
      <w:spacing w:after="60"/>
      <w:jc w:val="center"/>
      <w:outlineLvl w:val="1"/>
    </w:pPr>
    <w:rPr>
      <w:b/>
      <w:sz w:val="30"/>
      <w:szCs w:val="20"/>
      <w:lang w:eastAsia="ar-SA"/>
    </w:rPr>
  </w:style>
  <w:style w:type="paragraph" w:styleId="30">
    <w:name w:val="heading 3"/>
    <w:basedOn w:val="a"/>
    <w:next w:val="a"/>
    <w:link w:val="31"/>
    <w:qFormat/>
    <w:rsid w:val="005F107F"/>
    <w:pPr>
      <w:keepNext/>
      <w:tabs>
        <w:tab w:val="num" w:pos="720"/>
      </w:tabs>
      <w:suppressAutoHyphens/>
      <w:spacing w:before="240" w:after="60"/>
      <w:ind w:left="720" w:hanging="720"/>
      <w:jc w:val="both"/>
      <w:outlineLvl w:val="2"/>
    </w:pPr>
    <w:rPr>
      <w:rFonts w:ascii="Arial" w:hAnsi="Arial"/>
      <w:b/>
      <w:szCs w:val="20"/>
      <w:lang w:eastAsia="ar-SA"/>
    </w:rPr>
  </w:style>
  <w:style w:type="paragraph" w:styleId="4">
    <w:name w:val="heading 4"/>
    <w:basedOn w:val="a"/>
    <w:next w:val="a"/>
    <w:link w:val="40"/>
    <w:qFormat/>
    <w:rsid w:val="00B65484"/>
    <w:pPr>
      <w:keepNext/>
      <w:spacing w:before="240" w:after="60"/>
      <w:outlineLvl w:val="3"/>
    </w:pPr>
    <w:rPr>
      <w:b/>
      <w:bCs/>
      <w:sz w:val="28"/>
      <w:szCs w:val="28"/>
    </w:rPr>
  </w:style>
  <w:style w:type="paragraph" w:styleId="5">
    <w:name w:val="heading 5"/>
    <w:basedOn w:val="a"/>
    <w:next w:val="a"/>
    <w:link w:val="50"/>
    <w:qFormat/>
    <w:rsid w:val="005F107F"/>
    <w:pPr>
      <w:tabs>
        <w:tab w:val="num" w:pos="1008"/>
      </w:tabs>
      <w:suppressAutoHyphens/>
      <w:spacing w:before="240" w:after="60"/>
      <w:ind w:left="1008" w:hanging="1008"/>
      <w:jc w:val="both"/>
      <w:outlineLvl w:val="4"/>
    </w:pPr>
    <w:rPr>
      <w:sz w:val="22"/>
      <w:szCs w:val="20"/>
      <w:lang w:eastAsia="ar-SA"/>
    </w:rPr>
  </w:style>
  <w:style w:type="paragraph" w:styleId="6">
    <w:name w:val="heading 6"/>
    <w:basedOn w:val="a"/>
    <w:next w:val="a"/>
    <w:link w:val="60"/>
    <w:qFormat/>
    <w:rsid w:val="005F107F"/>
    <w:pPr>
      <w:tabs>
        <w:tab w:val="num" w:pos="1152"/>
      </w:tabs>
      <w:suppressAutoHyphens/>
      <w:spacing w:before="240" w:after="60"/>
      <w:ind w:left="1152" w:hanging="1152"/>
      <w:jc w:val="both"/>
      <w:outlineLvl w:val="5"/>
    </w:pPr>
    <w:rPr>
      <w:i/>
      <w:sz w:val="22"/>
      <w:szCs w:val="20"/>
      <w:lang w:eastAsia="ar-SA"/>
    </w:rPr>
  </w:style>
  <w:style w:type="paragraph" w:styleId="7">
    <w:name w:val="heading 7"/>
    <w:basedOn w:val="a"/>
    <w:next w:val="a"/>
    <w:link w:val="70"/>
    <w:qFormat/>
    <w:rsid w:val="005F107F"/>
    <w:pPr>
      <w:tabs>
        <w:tab w:val="num" w:pos="1296"/>
      </w:tabs>
      <w:suppressAutoHyphens/>
      <w:spacing w:before="240" w:after="60"/>
      <w:ind w:left="1296" w:hanging="1296"/>
      <w:jc w:val="both"/>
      <w:outlineLvl w:val="6"/>
    </w:pPr>
    <w:rPr>
      <w:rFonts w:ascii="Arial" w:hAnsi="Arial"/>
      <w:sz w:val="20"/>
      <w:szCs w:val="20"/>
      <w:lang w:eastAsia="ar-SA"/>
    </w:rPr>
  </w:style>
  <w:style w:type="paragraph" w:styleId="8">
    <w:name w:val="heading 8"/>
    <w:basedOn w:val="a"/>
    <w:next w:val="a"/>
    <w:link w:val="80"/>
    <w:qFormat/>
    <w:rsid w:val="005F107F"/>
    <w:pPr>
      <w:tabs>
        <w:tab w:val="num" w:pos="1440"/>
      </w:tabs>
      <w:suppressAutoHyphens/>
      <w:spacing w:before="240" w:after="60"/>
      <w:ind w:left="1440" w:hanging="1440"/>
      <w:jc w:val="both"/>
      <w:outlineLvl w:val="7"/>
    </w:pPr>
    <w:rPr>
      <w:rFonts w:ascii="Arial" w:hAnsi="Arial"/>
      <w:i/>
      <w:sz w:val="20"/>
      <w:szCs w:val="20"/>
      <w:lang w:eastAsia="ar-SA"/>
    </w:rPr>
  </w:style>
  <w:style w:type="paragraph" w:styleId="9">
    <w:name w:val="heading 9"/>
    <w:basedOn w:val="a"/>
    <w:next w:val="a"/>
    <w:link w:val="90"/>
    <w:qFormat/>
    <w:rsid w:val="005F107F"/>
    <w:pPr>
      <w:tabs>
        <w:tab w:val="num" w:pos="1584"/>
      </w:tabs>
      <w:suppressAutoHyphen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335D"/>
    <w:pPr>
      <w:widowControl w:val="0"/>
      <w:autoSpaceDE w:val="0"/>
      <w:autoSpaceDN w:val="0"/>
      <w:adjustRightInd w:val="0"/>
    </w:pPr>
    <w:rPr>
      <w:sz w:val="24"/>
      <w:szCs w:val="24"/>
    </w:rPr>
  </w:style>
  <w:style w:type="paragraph" w:customStyle="1" w:styleId="ConsPlusNonformat">
    <w:name w:val="ConsPlusNonformat"/>
    <w:rsid w:val="0094335D"/>
    <w:pPr>
      <w:widowControl w:val="0"/>
      <w:autoSpaceDE w:val="0"/>
      <w:autoSpaceDN w:val="0"/>
      <w:adjustRightInd w:val="0"/>
    </w:pPr>
    <w:rPr>
      <w:rFonts w:ascii="Courier New" w:hAnsi="Courier New" w:cs="Courier New"/>
    </w:rPr>
  </w:style>
  <w:style w:type="paragraph" w:customStyle="1" w:styleId="a3">
    <w:name w:val="Знак"/>
    <w:basedOn w:val="a"/>
    <w:rsid w:val="00AE137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104628"/>
    <w:pPr>
      <w:widowControl w:val="0"/>
      <w:autoSpaceDE w:val="0"/>
      <w:autoSpaceDN w:val="0"/>
      <w:adjustRightInd w:val="0"/>
      <w:ind w:firstLine="720"/>
    </w:pPr>
    <w:rPr>
      <w:rFonts w:ascii="Arial" w:hAnsi="Arial" w:cs="Arial"/>
    </w:rPr>
  </w:style>
  <w:style w:type="paragraph" w:customStyle="1" w:styleId="100">
    <w:name w:val="Текст 10"/>
    <w:basedOn w:val="a"/>
    <w:rsid w:val="00B65484"/>
    <w:pPr>
      <w:spacing w:before="40" w:line="360" w:lineRule="auto"/>
      <w:jc w:val="both"/>
    </w:pPr>
    <w:rPr>
      <w:kern w:val="28"/>
      <w:sz w:val="20"/>
      <w:szCs w:val="20"/>
    </w:rPr>
  </w:style>
  <w:style w:type="table" w:styleId="a4">
    <w:name w:val="Table Grid"/>
    <w:basedOn w:val="a1"/>
    <w:uiPriority w:val="59"/>
    <w:rsid w:val="00B6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6319DA"/>
    <w:rPr>
      <w:rFonts w:ascii="Tahoma" w:hAnsi="Tahoma" w:cs="Tahoma"/>
      <w:sz w:val="16"/>
      <w:szCs w:val="16"/>
    </w:rPr>
  </w:style>
  <w:style w:type="character" w:styleId="a7">
    <w:name w:val="Hyperlink"/>
    <w:uiPriority w:val="99"/>
    <w:rsid w:val="000773A5"/>
    <w:rPr>
      <w:color w:val="0000FF"/>
      <w:u w:val="single"/>
    </w:rPr>
  </w:style>
  <w:style w:type="paragraph" w:styleId="a8">
    <w:name w:val="No Spacing"/>
    <w:uiPriority w:val="1"/>
    <w:qFormat/>
    <w:rsid w:val="000773A5"/>
    <w:rPr>
      <w:rFonts w:ascii="Calibri" w:hAnsi="Calibri"/>
      <w:sz w:val="22"/>
      <w:szCs w:val="22"/>
    </w:rPr>
  </w:style>
  <w:style w:type="paragraph" w:styleId="a9">
    <w:name w:val="List Paragraph"/>
    <w:basedOn w:val="a"/>
    <w:qFormat/>
    <w:rsid w:val="000773A5"/>
    <w:pPr>
      <w:spacing w:after="200" w:line="276" w:lineRule="auto"/>
      <w:ind w:left="720"/>
      <w:contextualSpacing/>
    </w:pPr>
    <w:rPr>
      <w:rFonts w:ascii="Calibri" w:hAnsi="Calibri"/>
      <w:sz w:val="22"/>
      <w:szCs w:val="22"/>
    </w:rPr>
  </w:style>
  <w:style w:type="character" w:customStyle="1" w:styleId="FontStyle13">
    <w:name w:val="Font Style13"/>
    <w:rsid w:val="000773A5"/>
    <w:rPr>
      <w:rFonts w:ascii="Times New Roman" w:hAnsi="Times New Roman" w:cs="Times New Roman" w:hint="default"/>
      <w:sz w:val="26"/>
      <w:szCs w:val="26"/>
    </w:rPr>
  </w:style>
  <w:style w:type="paragraph" w:styleId="aa">
    <w:name w:val="Title"/>
    <w:basedOn w:val="a"/>
    <w:link w:val="ab"/>
    <w:qFormat/>
    <w:rsid w:val="00C60A51"/>
    <w:pPr>
      <w:jc w:val="center"/>
    </w:pPr>
    <w:rPr>
      <w:b/>
      <w:sz w:val="28"/>
      <w:szCs w:val="20"/>
    </w:rPr>
  </w:style>
  <w:style w:type="paragraph" w:styleId="ac">
    <w:name w:val="Body Text Indent"/>
    <w:aliases w:val=" Знак15, Знак14,Знак15,Знак14"/>
    <w:basedOn w:val="a"/>
    <w:link w:val="ad"/>
    <w:rsid w:val="00C60A51"/>
    <w:pPr>
      <w:tabs>
        <w:tab w:val="left" w:pos="7460"/>
      </w:tabs>
      <w:ind w:left="-180"/>
      <w:jc w:val="center"/>
    </w:pPr>
    <w:rPr>
      <w:lang w:val="en-US"/>
    </w:rPr>
  </w:style>
  <w:style w:type="paragraph" w:styleId="22">
    <w:name w:val="Body Text Indent 2"/>
    <w:aliases w:val=" Знак"/>
    <w:basedOn w:val="a"/>
    <w:link w:val="23"/>
    <w:rsid w:val="005F107F"/>
    <w:pPr>
      <w:spacing w:after="120" w:line="480" w:lineRule="auto"/>
      <w:ind w:left="283"/>
    </w:pPr>
  </w:style>
  <w:style w:type="character" w:customStyle="1" w:styleId="23">
    <w:name w:val="Основной текст с отступом 2 Знак"/>
    <w:aliases w:val=" Знак Знак1"/>
    <w:basedOn w:val="a0"/>
    <w:link w:val="22"/>
    <w:rsid w:val="005F107F"/>
    <w:rPr>
      <w:sz w:val="24"/>
      <w:szCs w:val="24"/>
    </w:rPr>
  </w:style>
  <w:style w:type="character" w:customStyle="1" w:styleId="21">
    <w:name w:val="Заголовок 2 Знак"/>
    <w:basedOn w:val="a0"/>
    <w:link w:val="20"/>
    <w:rsid w:val="005F107F"/>
    <w:rPr>
      <w:b/>
      <w:sz w:val="30"/>
      <w:lang w:eastAsia="ar-SA"/>
    </w:rPr>
  </w:style>
  <w:style w:type="character" w:customStyle="1" w:styleId="31">
    <w:name w:val="Заголовок 3 Знак"/>
    <w:basedOn w:val="a0"/>
    <w:link w:val="30"/>
    <w:rsid w:val="005F107F"/>
    <w:rPr>
      <w:rFonts w:ascii="Arial" w:hAnsi="Arial"/>
      <w:b/>
      <w:sz w:val="24"/>
      <w:lang w:eastAsia="ar-SA"/>
    </w:rPr>
  </w:style>
  <w:style w:type="character" w:customStyle="1" w:styleId="50">
    <w:name w:val="Заголовок 5 Знак"/>
    <w:basedOn w:val="a0"/>
    <w:link w:val="5"/>
    <w:rsid w:val="005F107F"/>
    <w:rPr>
      <w:sz w:val="22"/>
      <w:lang w:eastAsia="ar-SA"/>
    </w:rPr>
  </w:style>
  <w:style w:type="character" w:customStyle="1" w:styleId="60">
    <w:name w:val="Заголовок 6 Знак"/>
    <w:basedOn w:val="a0"/>
    <w:link w:val="6"/>
    <w:rsid w:val="005F107F"/>
    <w:rPr>
      <w:i/>
      <w:sz w:val="22"/>
      <w:lang w:eastAsia="ar-SA"/>
    </w:rPr>
  </w:style>
  <w:style w:type="character" w:customStyle="1" w:styleId="70">
    <w:name w:val="Заголовок 7 Знак"/>
    <w:basedOn w:val="a0"/>
    <w:link w:val="7"/>
    <w:rsid w:val="005F107F"/>
    <w:rPr>
      <w:rFonts w:ascii="Arial" w:hAnsi="Arial"/>
      <w:lang w:eastAsia="ar-SA"/>
    </w:rPr>
  </w:style>
  <w:style w:type="character" w:customStyle="1" w:styleId="80">
    <w:name w:val="Заголовок 8 Знак"/>
    <w:basedOn w:val="a0"/>
    <w:link w:val="8"/>
    <w:rsid w:val="005F107F"/>
    <w:rPr>
      <w:rFonts w:ascii="Arial" w:hAnsi="Arial"/>
      <w:i/>
      <w:lang w:eastAsia="ar-SA"/>
    </w:rPr>
  </w:style>
  <w:style w:type="character" w:customStyle="1" w:styleId="90">
    <w:name w:val="Заголовок 9 Знак"/>
    <w:basedOn w:val="a0"/>
    <w:link w:val="9"/>
    <w:rsid w:val="005F107F"/>
    <w:rPr>
      <w:rFonts w:ascii="Arial" w:hAnsi="Arial"/>
      <w:b/>
      <w:i/>
      <w:sz w:val="18"/>
      <w:lang w:eastAsia="ar-SA"/>
    </w:rPr>
  </w:style>
  <w:style w:type="character" w:customStyle="1" w:styleId="10">
    <w:name w:val="Заголовок 1 Знак"/>
    <w:basedOn w:val="a0"/>
    <w:link w:val="1"/>
    <w:rsid w:val="005F107F"/>
    <w:rPr>
      <w:sz w:val="28"/>
    </w:rPr>
  </w:style>
  <w:style w:type="character" w:customStyle="1" w:styleId="40">
    <w:name w:val="Заголовок 4 Знак"/>
    <w:basedOn w:val="a0"/>
    <w:link w:val="4"/>
    <w:rsid w:val="005F107F"/>
    <w:rPr>
      <w:b/>
      <w:bCs/>
      <w:sz w:val="28"/>
      <w:szCs w:val="28"/>
    </w:rPr>
  </w:style>
  <w:style w:type="character" w:customStyle="1" w:styleId="WW8Num3z0">
    <w:name w:val="WW8Num3z0"/>
    <w:rsid w:val="005F107F"/>
    <w:rPr>
      <w:rFonts w:ascii="Times New Roman" w:hAnsi="Times New Roman" w:cs="Times New Roman"/>
    </w:rPr>
  </w:style>
  <w:style w:type="character" w:customStyle="1" w:styleId="WW8Num5z0">
    <w:name w:val="WW8Num5z0"/>
    <w:rsid w:val="005F107F"/>
    <w:rPr>
      <w:rFonts w:ascii="Symbol" w:hAnsi="Symbol"/>
    </w:rPr>
  </w:style>
  <w:style w:type="character" w:customStyle="1" w:styleId="WW8Num6z0">
    <w:name w:val="WW8Num6z0"/>
    <w:rsid w:val="005F107F"/>
    <w:rPr>
      <w:rFonts w:ascii="Symbol" w:hAnsi="Symbol"/>
    </w:rPr>
  </w:style>
  <w:style w:type="character" w:customStyle="1" w:styleId="WW8Num6z2">
    <w:name w:val="WW8Num6z2"/>
    <w:rsid w:val="005F107F"/>
    <w:rPr>
      <w:i w:val="0"/>
    </w:rPr>
  </w:style>
  <w:style w:type="character" w:customStyle="1" w:styleId="WW8Num8z0">
    <w:name w:val="WW8Num8z0"/>
    <w:rsid w:val="005F107F"/>
    <w:rPr>
      <w:rFonts w:ascii="Symbol" w:hAnsi="Symbol"/>
    </w:rPr>
  </w:style>
  <w:style w:type="character" w:customStyle="1" w:styleId="WW8Num9z5">
    <w:name w:val="WW8Num9z5"/>
    <w:rsid w:val="005F107F"/>
    <w:rPr>
      <w:rFonts w:ascii="Times New Roman" w:hAnsi="Times New Roman" w:cs="Times New Roman"/>
    </w:rPr>
  </w:style>
  <w:style w:type="character" w:customStyle="1" w:styleId="Absatz-Standardschriftart">
    <w:name w:val="Absatz-Standardschriftart"/>
    <w:rsid w:val="005F107F"/>
  </w:style>
  <w:style w:type="character" w:customStyle="1" w:styleId="WW-Absatz-Standardschriftart">
    <w:name w:val="WW-Absatz-Standardschriftart"/>
    <w:rsid w:val="005F107F"/>
  </w:style>
  <w:style w:type="character" w:customStyle="1" w:styleId="WW8Num7z0">
    <w:name w:val="WW8Num7z0"/>
    <w:rsid w:val="005F107F"/>
    <w:rPr>
      <w:rFonts w:ascii="Symbol" w:hAnsi="Symbol"/>
    </w:rPr>
  </w:style>
  <w:style w:type="character" w:customStyle="1" w:styleId="WW8Num7z2">
    <w:name w:val="WW8Num7z2"/>
    <w:rsid w:val="005F107F"/>
    <w:rPr>
      <w:i w:val="0"/>
    </w:rPr>
  </w:style>
  <w:style w:type="character" w:customStyle="1" w:styleId="WW8Num9z0">
    <w:name w:val="WW8Num9z0"/>
    <w:rsid w:val="005F107F"/>
    <w:rPr>
      <w:rFonts w:ascii="Symbol" w:hAnsi="Symbol"/>
    </w:rPr>
  </w:style>
  <w:style w:type="character" w:customStyle="1" w:styleId="WW8Num10z5">
    <w:name w:val="WW8Num10z5"/>
    <w:rsid w:val="005F107F"/>
    <w:rPr>
      <w:rFonts w:ascii="Times New Roman" w:hAnsi="Times New Roman" w:cs="Times New Roman"/>
    </w:rPr>
  </w:style>
  <w:style w:type="character" w:customStyle="1" w:styleId="WW-Absatz-Standardschriftart1">
    <w:name w:val="WW-Absatz-Standardschriftart1"/>
    <w:rsid w:val="005F107F"/>
  </w:style>
  <w:style w:type="character" w:customStyle="1" w:styleId="WW8Num10z0">
    <w:name w:val="WW8Num10z0"/>
    <w:rsid w:val="005F107F"/>
    <w:rPr>
      <w:rFonts w:ascii="Times New Roman" w:eastAsia="Times New Roman" w:hAnsi="Times New Roman" w:cs="Times New Roman"/>
    </w:rPr>
  </w:style>
  <w:style w:type="character" w:customStyle="1" w:styleId="WW8Num10z1">
    <w:name w:val="WW8Num10z1"/>
    <w:rsid w:val="005F107F"/>
    <w:rPr>
      <w:rFonts w:ascii="Courier New" w:hAnsi="Courier New"/>
    </w:rPr>
  </w:style>
  <w:style w:type="character" w:customStyle="1" w:styleId="WW8Num10z2">
    <w:name w:val="WW8Num10z2"/>
    <w:rsid w:val="005F107F"/>
    <w:rPr>
      <w:rFonts w:ascii="Wingdings" w:hAnsi="Wingdings"/>
    </w:rPr>
  </w:style>
  <w:style w:type="character" w:customStyle="1" w:styleId="WW8Num10z3">
    <w:name w:val="WW8Num10z3"/>
    <w:rsid w:val="005F107F"/>
    <w:rPr>
      <w:rFonts w:ascii="Symbol" w:hAnsi="Symbol"/>
    </w:rPr>
  </w:style>
  <w:style w:type="character" w:customStyle="1" w:styleId="WW8Num13z0">
    <w:name w:val="WW8Num13z0"/>
    <w:rsid w:val="005F107F"/>
    <w:rPr>
      <w:b/>
    </w:rPr>
  </w:style>
  <w:style w:type="character" w:customStyle="1" w:styleId="WW8Num21z0">
    <w:name w:val="WW8Num21z0"/>
    <w:rsid w:val="005F107F"/>
    <w:rPr>
      <w:rFonts w:ascii="Times New Roman" w:hAnsi="Times New Roman" w:cs="Times New Roman"/>
    </w:rPr>
  </w:style>
  <w:style w:type="character" w:customStyle="1" w:styleId="WW8Num21z1">
    <w:name w:val="WW8Num21z1"/>
    <w:rsid w:val="005F107F"/>
    <w:rPr>
      <w:rFonts w:ascii="Courier New" w:hAnsi="Courier New" w:cs="Courier New"/>
    </w:rPr>
  </w:style>
  <w:style w:type="character" w:customStyle="1" w:styleId="WW8Num26z0">
    <w:name w:val="WW8Num26z0"/>
    <w:rsid w:val="005F107F"/>
    <w:rPr>
      <w:sz w:val="28"/>
    </w:rPr>
  </w:style>
  <w:style w:type="character" w:customStyle="1" w:styleId="WW8Num27z0">
    <w:name w:val="WW8Num27z0"/>
    <w:rsid w:val="005F107F"/>
    <w:rPr>
      <w:rFonts w:ascii="Times New Roman" w:hAnsi="Times New Roman" w:cs="Times New Roman"/>
    </w:rPr>
  </w:style>
  <w:style w:type="character" w:customStyle="1" w:styleId="WW8Num28z5">
    <w:name w:val="WW8Num28z5"/>
    <w:rsid w:val="005F107F"/>
    <w:rPr>
      <w:rFonts w:ascii="Times New Roman" w:hAnsi="Times New Roman" w:cs="Times New Roman"/>
    </w:rPr>
  </w:style>
  <w:style w:type="character" w:customStyle="1" w:styleId="WW8Num29z0">
    <w:name w:val="WW8Num29z0"/>
    <w:rsid w:val="005F107F"/>
    <w:rPr>
      <w:b/>
    </w:rPr>
  </w:style>
  <w:style w:type="character" w:customStyle="1" w:styleId="WW8Num29z2">
    <w:name w:val="WW8Num29z2"/>
    <w:rsid w:val="005F107F"/>
    <w:rPr>
      <w:i w:val="0"/>
    </w:rPr>
  </w:style>
  <w:style w:type="character" w:customStyle="1" w:styleId="WW8Num30z0">
    <w:name w:val="WW8Num30z0"/>
    <w:rsid w:val="005F107F"/>
    <w:rPr>
      <w:sz w:val="40"/>
      <w:szCs w:val="40"/>
    </w:rPr>
  </w:style>
  <w:style w:type="character" w:customStyle="1" w:styleId="11">
    <w:name w:val="Основной шрифт абзаца1"/>
    <w:rsid w:val="005F107F"/>
  </w:style>
  <w:style w:type="character" w:styleId="ae">
    <w:name w:val="page number"/>
    <w:basedOn w:val="11"/>
    <w:rsid w:val="005F107F"/>
  </w:style>
  <w:style w:type="character" w:customStyle="1" w:styleId="postbody1">
    <w:name w:val="postbody1"/>
    <w:rsid w:val="005F107F"/>
    <w:rPr>
      <w:spacing w:val="270"/>
      <w:sz w:val="18"/>
      <w:szCs w:val="18"/>
    </w:rPr>
  </w:style>
  <w:style w:type="character" w:customStyle="1" w:styleId="af">
    <w:name w:val="Основной шрифт"/>
    <w:rsid w:val="005F107F"/>
  </w:style>
  <w:style w:type="character" w:styleId="af0">
    <w:name w:val="FollowedHyperlink"/>
    <w:rsid w:val="005F107F"/>
    <w:rPr>
      <w:color w:val="800080"/>
      <w:u w:val="single"/>
    </w:rPr>
  </w:style>
  <w:style w:type="character" w:customStyle="1" w:styleId="postbody">
    <w:name w:val="postbody"/>
    <w:basedOn w:val="11"/>
    <w:rsid w:val="005F107F"/>
  </w:style>
  <w:style w:type="character" w:customStyle="1" w:styleId="af1">
    <w:name w:val="Основной текст Знак"/>
    <w:rsid w:val="005F107F"/>
    <w:rPr>
      <w:sz w:val="24"/>
      <w:lang w:val="ru-RU" w:eastAsia="ar-SA" w:bidi="ar-SA"/>
    </w:rPr>
  </w:style>
  <w:style w:type="character" w:customStyle="1" w:styleId="af2">
    <w:name w:val="Символ нумерации"/>
    <w:rsid w:val="005F107F"/>
  </w:style>
  <w:style w:type="character" w:customStyle="1" w:styleId="af3">
    <w:name w:val="Маркеры списка"/>
    <w:rsid w:val="005F107F"/>
    <w:rPr>
      <w:rFonts w:ascii="StarSymbol" w:eastAsia="StarSymbol" w:hAnsi="StarSymbol" w:cs="StarSymbol"/>
      <w:sz w:val="18"/>
      <w:szCs w:val="18"/>
    </w:rPr>
  </w:style>
  <w:style w:type="paragraph" w:customStyle="1" w:styleId="af4">
    <w:name w:val="Заголовок"/>
    <w:basedOn w:val="a"/>
    <w:next w:val="af5"/>
    <w:rsid w:val="005F107F"/>
    <w:pPr>
      <w:keepNext/>
      <w:suppressAutoHyphens/>
      <w:spacing w:before="240" w:after="120"/>
    </w:pPr>
    <w:rPr>
      <w:rFonts w:ascii="Arial" w:eastAsia="Lucida Sans Unicode" w:hAnsi="Arial" w:cs="Tahoma"/>
      <w:sz w:val="28"/>
      <w:szCs w:val="28"/>
      <w:lang w:eastAsia="ar-SA"/>
    </w:rPr>
  </w:style>
  <w:style w:type="paragraph" w:styleId="af5">
    <w:name w:val="Body Text"/>
    <w:basedOn w:val="a"/>
    <w:link w:val="12"/>
    <w:rsid w:val="005F107F"/>
    <w:pPr>
      <w:suppressAutoHyphens/>
      <w:spacing w:after="120"/>
      <w:jc w:val="both"/>
    </w:pPr>
    <w:rPr>
      <w:szCs w:val="20"/>
      <w:lang w:eastAsia="ar-SA"/>
    </w:rPr>
  </w:style>
  <w:style w:type="character" w:customStyle="1" w:styleId="12">
    <w:name w:val="Основной текст Знак1"/>
    <w:basedOn w:val="a0"/>
    <w:link w:val="af5"/>
    <w:rsid w:val="005F107F"/>
    <w:rPr>
      <w:sz w:val="24"/>
      <w:lang w:eastAsia="ar-SA"/>
    </w:rPr>
  </w:style>
  <w:style w:type="paragraph" w:styleId="af6">
    <w:name w:val="List"/>
    <w:basedOn w:val="af5"/>
    <w:rsid w:val="005F107F"/>
    <w:rPr>
      <w:rFonts w:ascii="Arial" w:hAnsi="Arial" w:cs="Tahoma"/>
    </w:rPr>
  </w:style>
  <w:style w:type="paragraph" w:customStyle="1" w:styleId="13">
    <w:name w:val="Название1"/>
    <w:basedOn w:val="a"/>
    <w:rsid w:val="005F107F"/>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5F107F"/>
    <w:pPr>
      <w:suppressLineNumbers/>
      <w:suppressAutoHyphens/>
    </w:pPr>
    <w:rPr>
      <w:rFonts w:ascii="Arial" w:hAnsi="Arial" w:cs="Tahoma"/>
      <w:lang w:eastAsia="ar-SA"/>
    </w:rPr>
  </w:style>
  <w:style w:type="paragraph" w:styleId="HTML">
    <w:name w:val="HTML Address"/>
    <w:basedOn w:val="a"/>
    <w:link w:val="HTML0"/>
    <w:rsid w:val="005F107F"/>
    <w:pPr>
      <w:suppressAutoHyphens/>
      <w:spacing w:after="60"/>
      <w:jc w:val="both"/>
    </w:pPr>
    <w:rPr>
      <w:i/>
      <w:iCs/>
      <w:lang w:eastAsia="ar-SA"/>
    </w:rPr>
  </w:style>
  <w:style w:type="character" w:customStyle="1" w:styleId="HTML0">
    <w:name w:val="Адрес HTML Знак"/>
    <w:basedOn w:val="a0"/>
    <w:link w:val="HTML"/>
    <w:rsid w:val="005F107F"/>
    <w:rPr>
      <w:i/>
      <w:iCs/>
      <w:sz w:val="24"/>
      <w:szCs w:val="24"/>
      <w:lang w:eastAsia="ar-SA"/>
    </w:rPr>
  </w:style>
  <w:style w:type="character" w:customStyle="1" w:styleId="ad">
    <w:name w:val="Основной текст с отступом Знак"/>
    <w:aliases w:val=" Знак15 Знак, Знак14 Знак,Знак15 Знак,Знак14 Знак"/>
    <w:basedOn w:val="a0"/>
    <w:link w:val="ac"/>
    <w:rsid w:val="005F107F"/>
    <w:rPr>
      <w:sz w:val="24"/>
      <w:szCs w:val="24"/>
      <w:lang w:val="en-US"/>
    </w:rPr>
  </w:style>
  <w:style w:type="paragraph" w:customStyle="1" w:styleId="15">
    <w:name w:val="Дата1"/>
    <w:basedOn w:val="a"/>
    <w:next w:val="a"/>
    <w:rsid w:val="005F107F"/>
    <w:pPr>
      <w:suppressAutoHyphens/>
      <w:spacing w:after="60"/>
      <w:jc w:val="both"/>
    </w:pPr>
    <w:rPr>
      <w:szCs w:val="20"/>
      <w:lang w:eastAsia="ar-SA"/>
    </w:rPr>
  </w:style>
  <w:style w:type="paragraph" w:customStyle="1" w:styleId="16">
    <w:name w:val="Заголовок записки1"/>
    <w:basedOn w:val="a"/>
    <w:next w:val="a"/>
    <w:rsid w:val="005F107F"/>
    <w:pPr>
      <w:suppressAutoHyphens/>
      <w:spacing w:after="60"/>
      <w:jc w:val="both"/>
    </w:pPr>
    <w:rPr>
      <w:lang w:eastAsia="ar-SA"/>
    </w:rPr>
  </w:style>
  <w:style w:type="paragraph" w:customStyle="1" w:styleId="210">
    <w:name w:val="Основной текст 21"/>
    <w:basedOn w:val="a"/>
    <w:rsid w:val="005F107F"/>
    <w:pPr>
      <w:tabs>
        <w:tab w:val="num" w:pos="567"/>
      </w:tabs>
      <w:suppressAutoHyphens/>
      <w:spacing w:after="60"/>
      <w:jc w:val="both"/>
    </w:pPr>
    <w:rPr>
      <w:szCs w:val="20"/>
      <w:lang w:eastAsia="ar-SA"/>
    </w:rPr>
  </w:style>
  <w:style w:type="paragraph" w:customStyle="1" w:styleId="211">
    <w:name w:val="Основной текст с отступом 21"/>
    <w:basedOn w:val="a"/>
    <w:rsid w:val="005F107F"/>
    <w:pPr>
      <w:suppressAutoHyphens/>
      <w:spacing w:after="120" w:line="480" w:lineRule="auto"/>
      <w:ind w:left="283"/>
      <w:jc w:val="both"/>
    </w:pPr>
    <w:rPr>
      <w:lang w:eastAsia="ar-SA"/>
    </w:rPr>
  </w:style>
  <w:style w:type="paragraph" w:customStyle="1" w:styleId="af7">
    <w:name w:val="Условия контракта"/>
    <w:basedOn w:val="a"/>
    <w:rsid w:val="005F107F"/>
    <w:pPr>
      <w:tabs>
        <w:tab w:val="num" w:pos="567"/>
      </w:tabs>
      <w:suppressAutoHyphens/>
      <w:spacing w:before="240" w:after="120"/>
      <w:jc w:val="both"/>
    </w:pPr>
    <w:rPr>
      <w:b/>
      <w:szCs w:val="20"/>
      <w:lang w:eastAsia="ar-SA"/>
    </w:rPr>
  </w:style>
  <w:style w:type="paragraph" w:styleId="af8">
    <w:name w:val="footer"/>
    <w:basedOn w:val="a"/>
    <w:link w:val="af9"/>
    <w:rsid w:val="005F107F"/>
    <w:pPr>
      <w:tabs>
        <w:tab w:val="center" w:pos="4677"/>
        <w:tab w:val="right" w:pos="9355"/>
      </w:tabs>
      <w:suppressAutoHyphens/>
    </w:pPr>
    <w:rPr>
      <w:lang w:eastAsia="ar-SA"/>
    </w:rPr>
  </w:style>
  <w:style w:type="character" w:customStyle="1" w:styleId="af9">
    <w:name w:val="Нижний колонтитул Знак"/>
    <w:basedOn w:val="a0"/>
    <w:link w:val="af8"/>
    <w:rsid w:val="005F107F"/>
    <w:rPr>
      <w:sz w:val="24"/>
      <w:szCs w:val="24"/>
      <w:lang w:eastAsia="ar-SA"/>
    </w:rPr>
  </w:style>
  <w:style w:type="paragraph" w:customStyle="1" w:styleId="17">
    <w:name w:val="Нумерованный список1"/>
    <w:basedOn w:val="a"/>
    <w:rsid w:val="005F107F"/>
    <w:pPr>
      <w:suppressAutoHyphens/>
      <w:spacing w:after="60"/>
      <w:jc w:val="both"/>
    </w:pPr>
    <w:rPr>
      <w:szCs w:val="20"/>
      <w:lang w:eastAsia="ar-SA"/>
    </w:rPr>
  </w:style>
  <w:style w:type="paragraph" w:customStyle="1" w:styleId="212">
    <w:name w:val="Маркированный список 21"/>
    <w:basedOn w:val="a"/>
    <w:rsid w:val="005F107F"/>
    <w:pPr>
      <w:tabs>
        <w:tab w:val="num" w:pos="643"/>
      </w:tabs>
      <w:suppressAutoHyphens/>
      <w:spacing w:after="60"/>
      <w:ind w:left="-849"/>
      <w:jc w:val="both"/>
    </w:pPr>
    <w:rPr>
      <w:szCs w:val="20"/>
      <w:lang w:eastAsia="ar-SA"/>
    </w:rPr>
  </w:style>
  <w:style w:type="paragraph" w:customStyle="1" w:styleId="310">
    <w:name w:val="Маркированный список 31"/>
    <w:basedOn w:val="a"/>
    <w:rsid w:val="005F107F"/>
    <w:pPr>
      <w:suppressAutoHyphens/>
      <w:spacing w:after="60"/>
      <w:jc w:val="both"/>
    </w:pPr>
    <w:rPr>
      <w:szCs w:val="20"/>
      <w:lang w:eastAsia="ar-SA"/>
    </w:rPr>
  </w:style>
  <w:style w:type="paragraph" w:customStyle="1" w:styleId="41">
    <w:name w:val="Маркированный список 41"/>
    <w:basedOn w:val="a"/>
    <w:rsid w:val="005F107F"/>
    <w:pPr>
      <w:suppressAutoHyphens/>
      <w:spacing w:after="60"/>
      <w:jc w:val="both"/>
    </w:pPr>
    <w:rPr>
      <w:szCs w:val="20"/>
      <w:lang w:eastAsia="ar-SA"/>
    </w:rPr>
  </w:style>
  <w:style w:type="paragraph" w:customStyle="1" w:styleId="51">
    <w:name w:val="Маркированный список 51"/>
    <w:basedOn w:val="a"/>
    <w:rsid w:val="005F107F"/>
    <w:pPr>
      <w:suppressAutoHyphens/>
      <w:spacing w:after="60"/>
      <w:jc w:val="both"/>
    </w:pPr>
    <w:rPr>
      <w:szCs w:val="20"/>
      <w:lang w:eastAsia="ar-SA"/>
    </w:rPr>
  </w:style>
  <w:style w:type="paragraph" w:customStyle="1" w:styleId="213">
    <w:name w:val="Нумерованный список 21"/>
    <w:basedOn w:val="a"/>
    <w:rsid w:val="005F107F"/>
    <w:pPr>
      <w:tabs>
        <w:tab w:val="num" w:pos="643"/>
      </w:tabs>
      <w:suppressAutoHyphens/>
      <w:spacing w:after="60"/>
      <w:ind w:left="-849"/>
      <w:jc w:val="both"/>
    </w:pPr>
    <w:rPr>
      <w:szCs w:val="20"/>
      <w:lang w:eastAsia="ar-SA"/>
    </w:rPr>
  </w:style>
  <w:style w:type="paragraph" w:customStyle="1" w:styleId="311">
    <w:name w:val="Нумерованный список 31"/>
    <w:basedOn w:val="a"/>
    <w:rsid w:val="005F107F"/>
    <w:pPr>
      <w:suppressAutoHyphens/>
      <w:spacing w:after="60"/>
      <w:jc w:val="both"/>
    </w:pPr>
    <w:rPr>
      <w:szCs w:val="20"/>
      <w:lang w:eastAsia="ar-SA"/>
    </w:rPr>
  </w:style>
  <w:style w:type="paragraph" w:customStyle="1" w:styleId="410">
    <w:name w:val="Нумерованный список 41"/>
    <w:basedOn w:val="a"/>
    <w:rsid w:val="005F107F"/>
    <w:pPr>
      <w:suppressAutoHyphens/>
      <w:spacing w:after="60"/>
      <w:jc w:val="both"/>
    </w:pPr>
    <w:rPr>
      <w:szCs w:val="20"/>
      <w:lang w:eastAsia="ar-SA"/>
    </w:rPr>
  </w:style>
  <w:style w:type="paragraph" w:customStyle="1" w:styleId="510">
    <w:name w:val="Нумерованный список 51"/>
    <w:basedOn w:val="a"/>
    <w:rsid w:val="005F107F"/>
    <w:pPr>
      <w:tabs>
        <w:tab w:val="left" w:pos="1440"/>
      </w:tabs>
      <w:suppressAutoHyphens/>
      <w:spacing w:after="60"/>
      <w:ind w:left="-52"/>
      <w:jc w:val="both"/>
    </w:pPr>
    <w:rPr>
      <w:szCs w:val="20"/>
      <w:lang w:eastAsia="ar-SA"/>
    </w:rPr>
  </w:style>
  <w:style w:type="paragraph" w:customStyle="1" w:styleId="afa">
    <w:name w:val="Раздел"/>
    <w:basedOn w:val="a"/>
    <w:rsid w:val="005F107F"/>
    <w:pPr>
      <w:suppressAutoHyphens/>
      <w:spacing w:before="120" w:after="120"/>
      <w:jc w:val="center"/>
    </w:pPr>
    <w:rPr>
      <w:rFonts w:ascii="Arial Narrow" w:hAnsi="Arial Narrow"/>
      <w:b/>
      <w:sz w:val="28"/>
      <w:szCs w:val="20"/>
      <w:lang w:eastAsia="ar-SA"/>
    </w:rPr>
  </w:style>
  <w:style w:type="paragraph" w:customStyle="1" w:styleId="32">
    <w:name w:val="Раздел 3"/>
    <w:basedOn w:val="a"/>
    <w:rsid w:val="005F107F"/>
    <w:pPr>
      <w:suppressAutoHyphens/>
      <w:spacing w:before="120" w:after="120"/>
      <w:jc w:val="center"/>
    </w:pPr>
    <w:rPr>
      <w:b/>
      <w:szCs w:val="20"/>
      <w:lang w:eastAsia="ar-SA"/>
    </w:rPr>
  </w:style>
  <w:style w:type="paragraph" w:customStyle="1" w:styleId="18">
    <w:name w:val="Стиль1"/>
    <w:basedOn w:val="a"/>
    <w:rsid w:val="005F107F"/>
    <w:pPr>
      <w:keepNext/>
      <w:keepLines/>
      <w:widowControl w:val="0"/>
      <w:suppressLineNumbers/>
      <w:tabs>
        <w:tab w:val="num" w:pos="643"/>
      </w:tabs>
      <w:suppressAutoHyphens/>
      <w:spacing w:after="60"/>
      <w:ind w:left="-849"/>
    </w:pPr>
    <w:rPr>
      <w:b/>
      <w:sz w:val="28"/>
      <w:lang w:eastAsia="ar-SA"/>
    </w:rPr>
  </w:style>
  <w:style w:type="paragraph" w:customStyle="1" w:styleId="24">
    <w:name w:val="Стиль2"/>
    <w:basedOn w:val="213"/>
    <w:rsid w:val="005F107F"/>
    <w:pPr>
      <w:keepNext/>
      <w:keepLines/>
      <w:widowControl w:val="0"/>
      <w:suppressLineNumbers/>
    </w:pPr>
    <w:rPr>
      <w:b/>
    </w:rPr>
  </w:style>
  <w:style w:type="paragraph" w:customStyle="1" w:styleId="33">
    <w:name w:val="Стиль3"/>
    <w:basedOn w:val="211"/>
    <w:rsid w:val="005F107F"/>
    <w:pPr>
      <w:widowControl w:val="0"/>
      <w:tabs>
        <w:tab w:val="num" w:pos="643"/>
      </w:tabs>
      <w:spacing w:after="0" w:line="240" w:lineRule="auto"/>
      <w:ind w:left="-849"/>
    </w:pPr>
  </w:style>
  <w:style w:type="paragraph" w:customStyle="1" w:styleId="xl40">
    <w:name w:val="xl40"/>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720"/>
      <w:jc w:val="center"/>
    </w:pPr>
    <w:rPr>
      <w:b/>
      <w:bCs/>
      <w:sz w:val="21"/>
      <w:szCs w:val="21"/>
      <w:lang w:eastAsia="ar-SA"/>
    </w:rPr>
  </w:style>
  <w:style w:type="paragraph" w:customStyle="1" w:styleId="xl44">
    <w:name w:val="xl44"/>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540"/>
      <w:jc w:val="center"/>
    </w:pPr>
    <w:rPr>
      <w:b/>
      <w:bCs/>
      <w:lang w:eastAsia="ar-SA"/>
    </w:rPr>
  </w:style>
  <w:style w:type="paragraph" w:customStyle="1" w:styleId="xl45">
    <w:name w:val="xl45"/>
    <w:basedOn w:val="a"/>
    <w:rsid w:val="005F107F"/>
    <w:pPr>
      <w:tabs>
        <w:tab w:val="num" w:pos="612"/>
      </w:tabs>
      <w:suppressAutoHyphens/>
      <w:spacing w:before="280" w:after="280"/>
      <w:ind w:left="-540"/>
      <w:jc w:val="center"/>
    </w:pPr>
    <w:rPr>
      <w:b/>
      <w:bCs/>
      <w:lang w:eastAsia="ar-SA"/>
    </w:rPr>
  </w:style>
  <w:style w:type="paragraph" w:customStyle="1" w:styleId="ConsNormal">
    <w:name w:val="ConsNormal"/>
    <w:rsid w:val="005F107F"/>
    <w:pPr>
      <w:widowControl w:val="0"/>
      <w:suppressAutoHyphens/>
      <w:autoSpaceDE w:val="0"/>
      <w:ind w:right="19772" w:firstLine="720"/>
    </w:pPr>
    <w:rPr>
      <w:rFonts w:ascii="Arial" w:eastAsia="Arial" w:hAnsi="Arial" w:cs="Arial"/>
      <w:lang w:eastAsia="ar-SA"/>
    </w:rPr>
  </w:style>
  <w:style w:type="paragraph" w:customStyle="1" w:styleId="afb">
    <w:name w:val="Тендерные данные"/>
    <w:basedOn w:val="a"/>
    <w:rsid w:val="005F107F"/>
    <w:pPr>
      <w:tabs>
        <w:tab w:val="left" w:pos="1985"/>
      </w:tabs>
      <w:suppressAutoHyphens/>
      <w:spacing w:before="120" w:after="60"/>
      <w:jc w:val="both"/>
    </w:pPr>
    <w:rPr>
      <w:b/>
      <w:szCs w:val="20"/>
      <w:lang w:eastAsia="ar-SA"/>
    </w:rPr>
  </w:style>
  <w:style w:type="paragraph" w:customStyle="1" w:styleId="19">
    <w:name w:val="Обычный1"/>
    <w:rsid w:val="005F107F"/>
    <w:pPr>
      <w:widowControl w:val="0"/>
      <w:suppressAutoHyphens/>
      <w:snapToGrid w:val="0"/>
      <w:ind w:firstLine="720"/>
    </w:pPr>
    <w:rPr>
      <w:rFonts w:eastAsia="Arial"/>
      <w:lang w:eastAsia="ar-SA"/>
    </w:rPr>
  </w:style>
  <w:style w:type="paragraph" w:customStyle="1" w:styleId="afc">
    <w:name w:val="Стиль"/>
    <w:rsid w:val="005F107F"/>
    <w:pPr>
      <w:suppressAutoHyphens/>
    </w:pPr>
    <w:rPr>
      <w:rFonts w:ascii="Roman PS" w:eastAsia="Arial" w:hAnsi="Roman PS"/>
      <w:lang w:eastAsia="ar-SA"/>
    </w:rPr>
  </w:style>
  <w:style w:type="paragraph" w:customStyle="1" w:styleId="220">
    <w:name w:val="Основной текст 22"/>
    <w:basedOn w:val="19"/>
    <w:rsid w:val="005F107F"/>
    <w:pPr>
      <w:widowControl/>
      <w:snapToGrid/>
      <w:ind w:firstLine="0"/>
      <w:jc w:val="both"/>
    </w:pPr>
    <w:rPr>
      <w:sz w:val="26"/>
    </w:rPr>
  </w:style>
  <w:style w:type="paragraph" w:customStyle="1" w:styleId="ConsPlusTitle">
    <w:name w:val="ConsPlusTitle"/>
    <w:rsid w:val="005F107F"/>
    <w:pPr>
      <w:widowControl w:val="0"/>
      <w:suppressAutoHyphens/>
      <w:autoSpaceDE w:val="0"/>
    </w:pPr>
    <w:rPr>
      <w:rFonts w:ascii="Arial" w:eastAsia="Arial" w:hAnsi="Arial" w:cs="Arial"/>
      <w:b/>
      <w:bCs/>
      <w:lang w:eastAsia="ar-SA"/>
    </w:rPr>
  </w:style>
  <w:style w:type="paragraph" w:styleId="afd">
    <w:name w:val="Normal (Web)"/>
    <w:basedOn w:val="a"/>
    <w:uiPriority w:val="99"/>
    <w:rsid w:val="005F107F"/>
    <w:pPr>
      <w:suppressAutoHyphens/>
      <w:spacing w:before="280" w:after="280"/>
    </w:pPr>
    <w:rPr>
      <w:lang w:eastAsia="ar-SA"/>
    </w:rPr>
  </w:style>
  <w:style w:type="character" w:customStyle="1" w:styleId="ab">
    <w:name w:val="Название Знак"/>
    <w:basedOn w:val="a0"/>
    <w:link w:val="aa"/>
    <w:rsid w:val="005F107F"/>
    <w:rPr>
      <w:b/>
      <w:sz w:val="28"/>
    </w:rPr>
  </w:style>
  <w:style w:type="paragraph" w:styleId="afe">
    <w:name w:val="Subtitle"/>
    <w:basedOn w:val="a"/>
    <w:next w:val="af5"/>
    <w:link w:val="aff"/>
    <w:qFormat/>
    <w:rsid w:val="005F107F"/>
    <w:pPr>
      <w:suppressAutoHyphens/>
    </w:pPr>
    <w:rPr>
      <w:b/>
      <w:bCs/>
      <w:lang w:eastAsia="ar-SA"/>
    </w:rPr>
  </w:style>
  <w:style w:type="character" w:customStyle="1" w:styleId="aff">
    <w:name w:val="Подзаголовок Знак"/>
    <w:basedOn w:val="a0"/>
    <w:link w:val="afe"/>
    <w:rsid w:val="005F107F"/>
    <w:rPr>
      <w:b/>
      <w:bCs/>
      <w:sz w:val="24"/>
      <w:szCs w:val="24"/>
      <w:lang w:eastAsia="ar-SA"/>
    </w:rPr>
  </w:style>
  <w:style w:type="paragraph" w:customStyle="1" w:styleId="312">
    <w:name w:val="Основной текст 31"/>
    <w:basedOn w:val="a"/>
    <w:rsid w:val="005F10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313">
    <w:name w:val="Основной текст с отступом 31"/>
    <w:basedOn w:val="a"/>
    <w:rsid w:val="005F107F"/>
    <w:pPr>
      <w:keepNext/>
      <w:keepLines/>
      <w:widowControl w:val="0"/>
      <w:suppressLineNumbers/>
      <w:suppressAutoHyphens/>
      <w:ind w:firstLine="540"/>
    </w:pPr>
    <w:rPr>
      <w:lang w:eastAsia="ar-SA"/>
    </w:rPr>
  </w:style>
  <w:style w:type="paragraph" w:styleId="1a">
    <w:name w:val="toc 1"/>
    <w:basedOn w:val="a"/>
    <w:next w:val="a"/>
    <w:uiPriority w:val="39"/>
    <w:qFormat/>
    <w:rsid w:val="005F107F"/>
    <w:pPr>
      <w:suppressAutoHyphens/>
      <w:spacing w:before="120" w:after="120"/>
    </w:pPr>
    <w:rPr>
      <w:rFonts w:ascii="Calibri" w:hAnsi="Calibri" w:cs="Calibri"/>
      <w:b/>
      <w:bCs/>
      <w:caps/>
      <w:sz w:val="20"/>
      <w:szCs w:val="20"/>
      <w:lang w:eastAsia="ar-SA"/>
    </w:rPr>
  </w:style>
  <w:style w:type="paragraph" w:customStyle="1" w:styleId="aff0">
    <w:name w:val="Текстовка"/>
    <w:basedOn w:val="a"/>
    <w:rsid w:val="005F107F"/>
    <w:pPr>
      <w:suppressAutoHyphens/>
      <w:ind w:firstLine="567"/>
      <w:jc w:val="both"/>
    </w:pPr>
    <w:rPr>
      <w:rFonts w:ascii="Arial" w:hAnsi="Arial"/>
      <w:sz w:val="18"/>
      <w:szCs w:val="20"/>
      <w:lang w:eastAsia="ar-SA"/>
    </w:rPr>
  </w:style>
  <w:style w:type="paragraph" w:styleId="aff1">
    <w:name w:val="header"/>
    <w:basedOn w:val="a"/>
    <w:link w:val="aff2"/>
    <w:rsid w:val="005F107F"/>
    <w:pPr>
      <w:tabs>
        <w:tab w:val="center" w:pos="4677"/>
        <w:tab w:val="right" w:pos="9355"/>
      </w:tabs>
      <w:suppressAutoHyphens/>
    </w:pPr>
    <w:rPr>
      <w:lang w:eastAsia="ar-SA"/>
    </w:rPr>
  </w:style>
  <w:style w:type="character" w:customStyle="1" w:styleId="aff2">
    <w:name w:val="Верхний колонтитул Знак"/>
    <w:basedOn w:val="a0"/>
    <w:link w:val="aff1"/>
    <w:rsid w:val="005F107F"/>
    <w:rPr>
      <w:sz w:val="24"/>
      <w:szCs w:val="24"/>
      <w:lang w:eastAsia="ar-SA"/>
    </w:rPr>
  </w:style>
  <w:style w:type="paragraph" w:customStyle="1" w:styleId="aff3">
    <w:name w:val="Íîðìàëüíûé"/>
    <w:rsid w:val="005F107F"/>
    <w:pPr>
      <w:suppressAutoHyphens/>
    </w:pPr>
    <w:rPr>
      <w:rFonts w:ascii="Courier" w:eastAsia="Arial" w:hAnsi="Courier"/>
      <w:sz w:val="24"/>
      <w:lang w:val="en-GB" w:eastAsia="ar-SA"/>
    </w:rPr>
  </w:style>
  <w:style w:type="character" w:customStyle="1" w:styleId="a6">
    <w:name w:val="Текст выноски Знак"/>
    <w:basedOn w:val="a0"/>
    <w:link w:val="a5"/>
    <w:rsid w:val="005F107F"/>
    <w:rPr>
      <w:rFonts w:ascii="Tahoma" w:hAnsi="Tahoma" w:cs="Tahoma"/>
      <w:sz w:val="16"/>
      <w:szCs w:val="16"/>
    </w:rPr>
  </w:style>
  <w:style w:type="paragraph" w:customStyle="1" w:styleId="314">
    <w:name w:val="аголовок 31"/>
    <w:basedOn w:val="a"/>
    <w:next w:val="a"/>
    <w:rsid w:val="005F107F"/>
    <w:pPr>
      <w:keepNext/>
      <w:suppressAutoHyphens/>
      <w:jc w:val="both"/>
    </w:pPr>
    <w:rPr>
      <w:lang w:eastAsia="ar-SA"/>
    </w:rPr>
  </w:style>
  <w:style w:type="paragraph" w:customStyle="1" w:styleId="xl53">
    <w:name w:val="xl53"/>
    <w:basedOn w:val="a"/>
    <w:rsid w:val="005F107F"/>
    <w:pPr>
      <w:suppressAutoHyphens/>
      <w:spacing w:before="280" w:after="280"/>
      <w:jc w:val="center"/>
      <w:textAlignment w:val="center"/>
    </w:pPr>
    <w:rPr>
      <w:b/>
      <w:bCs/>
      <w:lang w:eastAsia="ar-SA"/>
    </w:rPr>
  </w:style>
  <w:style w:type="paragraph" w:customStyle="1" w:styleId="Nonformat">
    <w:name w:val="Nonformat"/>
    <w:basedOn w:val="19"/>
    <w:rsid w:val="005F107F"/>
    <w:pPr>
      <w:snapToGrid/>
      <w:ind w:firstLine="0"/>
    </w:pPr>
    <w:rPr>
      <w:rFonts w:ascii="Consultant" w:hAnsi="Consultant"/>
    </w:rPr>
  </w:style>
  <w:style w:type="paragraph" w:customStyle="1" w:styleId="xl22">
    <w:name w:val="xl2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3">
    <w:name w:val="xl23"/>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4">
    <w:name w:val="xl2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5">
    <w:name w:val="xl2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6">
    <w:name w:val="xl26"/>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27">
    <w:name w:val="xl2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28">
    <w:name w:val="xl28"/>
    <w:basedOn w:val="a"/>
    <w:rsid w:val="005F107F"/>
    <w:pPr>
      <w:suppressAutoHyphens/>
      <w:spacing w:before="280" w:after="280"/>
    </w:pPr>
    <w:rPr>
      <w:lang w:eastAsia="ar-SA"/>
    </w:rPr>
  </w:style>
  <w:style w:type="paragraph" w:customStyle="1" w:styleId="xl29">
    <w:name w:val="xl2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30">
    <w:name w:val="xl30"/>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31">
    <w:name w:val="xl3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u w:val="single"/>
      <w:lang w:eastAsia="ar-SA"/>
    </w:rPr>
  </w:style>
  <w:style w:type="paragraph" w:customStyle="1" w:styleId="xl32">
    <w:name w:val="xl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33">
    <w:name w:val="xl33"/>
    <w:basedOn w:val="a"/>
    <w:rsid w:val="005F107F"/>
    <w:pPr>
      <w:suppressAutoHyphens/>
      <w:spacing w:before="280" w:after="280"/>
      <w:jc w:val="center"/>
      <w:textAlignment w:val="center"/>
    </w:pPr>
    <w:rPr>
      <w:b/>
      <w:bCs/>
      <w:lang w:eastAsia="ar-SA"/>
    </w:rPr>
  </w:style>
  <w:style w:type="paragraph" w:customStyle="1" w:styleId="xl34">
    <w:name w:val="xl3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35">
    <w:name w:val="xl3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6">
    <w:name w:val="xl3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37">
    <w:name w:val="xl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8">
    <w:name w:val="xl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39">
    <w:name w:val="xl3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41">
    <w:name w:val="xl4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2">
    <w:name w:val="xl4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43">
    <w:name w:val="xl4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46">
    <w:name w:val="xl4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7">
    <w:name w:val="xl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b/>
      <w:bCs/>
      <w:lang w:eastAsia="ar-SA"/>
    </w:rPr>
  </w:style>
  <w:style w:type="paragraph" w:customStyle="1" w:styleId="xl48">
    <w:name w:val="xl4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49">
    <w:name w:val="xl4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0">
    <w:name w:val="xl50"/>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u w:val="single"/>
      <w:lang w:eastAsia="ar-SA"/>
    </w:rPr>
  </w:style>
  <w:style w:type="paragraph" w:customStyle="1" w:styleId="xl51">
    <w:name w:val="xl51"/>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52">
    <w:name w:val="xl52"/>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54">
    <w:name w:val="xl54"/>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b/>
      <w:bCs/>
      <w:sz w:val="16"/>
      <w:szCs w:val="16"/>
      <w:u w:val="single"/>
      <w:lang w:eastAsia="ar-SA"/>
    </w:rPr>
  </w:style>
  <w:style w:type="paragraph" w:customStyle="1" w:styleId="xl55">
    <w:name w:val="xl55"/>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6">
    <w:name w:val="xl56"/>
    <w:basedOn w:val="a"/>
    <w:rsid w:val="005F107F"/>
    <w:pPr>
      <w:pBdr>
        <w:top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7">
    <w:name w:val="xl57"/>
    <w:basedOn w:val="a"/>
    <w:rsid w:val="005F107F"/>
    <w:pPr>
      <w:pBdr>
        <w:top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58">
    <w:name w:val="xl58"/>
    <w:basedOn w:val="a"/>
    <w:rsid w:val="005F107F"/>
    <w:pPr>
      <w:pBdr>
        <w:top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59">
    <w:name w:val="xl5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0">
    <w:name w:val="xl6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1">
    <w:name w:val="xl61"/>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2">
    <w:name w:val="xl6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3">
    <w:name w:val="xl63"/>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64">
    <w:name w:val="xl64"/>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65">
    <w:name w:val="xl6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66">
    <w:name w:val="xl66"/>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67">
    <w:name w:val="xl67"/>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68">
    <w:name w:val="xl68"/>
    <w:basedOn w:val="a"/>
    <w:rsid w:val="005F107F"/>
    <w:pPr>
      <w:pBdr>
        <w:top w:val="single" w:sz="4" w:space="0" w:color="000000"/>
        <w:left w:val="single" w:sz="4" w:space="0" w:color="000000"/>
      </w:pBdr>
      <w:suppressAutoHyphens/>
      <w:spacing w:before="280" w:after="280"/>
      <w:textAlignment w:val="top"/>
    </w:pPr>
    <w:rPr>
      <w:rFonts w:ascii="Arial" w:hAnsi="Arial" w:cs="Arial"/>
      <w:sz w:val="16"/>
      <w:szCs w:val="16"/>
      <w:lang w:eastAsia="ar-SA"/>
    </w:rPr>
  </w:style>
  <w:style w:type="paragraph" w:customStyle="1" w:styleId="xl69">
    <w:name w:val="xl69"/>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70">
    <w:name w:val="xl70"/>
    <w:basedOn w:val="a"/>
    <w:rsid w:val="005F107F"/>
    <w:pPr>
      <w:pBdr>
        <w:top w:val="single" w:sz="4" w:space="0" w:color="000000"/>
        <w:right w:val="single" w:sz="4" w:space="0" w:color="000000"/>
      </w:pBdr>
      <w:suppressAutoHyphens/>
      <w:spacing w:before="280" w:after="280"/>
      <w:textAlignment w:val="top"/>
    </w:pPr>
    <w:rPr>
      <w:sz w:val="16"/>
      <w:szCs w:val="16"/>
      <w:lang w:eastAsia="ar-SA"/>
    </w:rPr>
  </w:style>
  <w:style w:type="paragraph" w:customStyle="1" w:styleId="xl71">
    <w:name w:val="xl7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2">
    <w:name w:val="xl72"/>
    <w:basedOn w:val="a"/>
    <w:rsid w:val="005F107F"/>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73">
    <w:name w:val="xl73"/>
    <w:basedOn w:val="a"/>
    <w:rsid w:val="005F107F"/>
    <w:pPr>
      <w:pBdr>
        <w:top w:val="single" w:sz="8"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74">
    <w:name w:val="xl74"/>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5">
    <w:name w:val="xl75"/>
    <w:basedOn w:val="a"/>
    <w:rsid w:val="005F107F"/>
    <w:pPr>
      <w:pBdr>
        <w:top w:val="single" w:sz="8"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76">
    <w:name w:val="xl76"/>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77">
    <w:name w:val="xl77"/>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78">
    <w:name w:val="xl78"/>
    <w:basedOn w:val="a"/>
    <w:rsid w:val="005F107F"/>
    <w:pPr>
      <w:pBdr>
        <w:top w:val="single" w:sz="4" w:space="0" w:color="000000"/>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79">
    <w:name w:val="xl79"/>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80">
    <w:name w:val="xl8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81">
    <w:name w:val="xl8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82">
    <w:name w:val="xl82"/>
    <w:basedOn w:val="a"/>
    <w:rsid w:val="005F107F"/>
    <w:pPr>
      <w:pBdr>
        <w:top w:val="single" w:sz="8"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83">
    <w:name w:val="xl83"/>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lang w:eastAsia="ar-SA"/>
    </w:rPr>
  </w:style>
  <w:style w:type="paragraph" w:customStyle="1" w:styleId="xl84">
    <w:name w:val="xl84"/>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pPr>
    <w:rPr>
      <w:lang w:eastAsia="ar-SA"/>
    </w:rPr>
  </w:style>
  <w:style w:type="paragraph" w:customStyle="1" w:styleId="xl85">
    <w:name w:val="xl85"/>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rFonts w:ascii="Arial" w:hAnsi="Arial" w:cs="Arial"/>
      <w:sz w:val="16"/>
      <w:szCs w:val="16"/>
      <w:lang w:eastAsia="ar-SA"/>
    </w:rPr>
  </w:style>
  <w:style w:type="paragraph" w:customStyle="1" w:styleId="xl86">
    <w:name w:val="xl86"/>
    <w:basedOn w:val="a"/>
    <w:rsid w:val="005F107F"/>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87">
    <w:name w:val="xl87"/>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b/>
      <w:bCs/>
      <w:lang w:eastAsia="ar-SA"/>
    </w:rPr>
  </w:style>
  <w:style w:type="paragraph" w:customStyle="1" w:styleId="xl88">
    <w:name w:val="xl88"/>
    <w:basedOn w:val="a"/>
    <w:rsid w:val="005F107F"/>
    <w:pPr>
      <w:pBdr>
        <w:top w:val="single" w:sz="4" w:space="0" w:color="000000"/>
        <w:left w:val="single" w:sz="4" w:space="0" w:color="000000"/>
        <w:bottom w:val="single" w:sz="8" w:space="0" w:color="000000"/>
        <w:right w:val="single" w:sz="8" w:space="0" w:color="000000"/>
      </w:pBdr>
      <w:suppressAutoHyphens/>
      <w:spacing w:before="280" w:after="280"/>
    </w:pPr>
    <w:rPr>
      <w:b/>
      <w:bCs/>
      <w:lang w:eastAsia="ar-SA"/>
    </w:rPr>
  </w:style>
  <w:style w:type="paragraph" w:customStyle="1" w:styleId="xl89">
    <w:name w:val="xl8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90">
    <w:name w:val="xl9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1">
    <w:name w:val="xl9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92">
    <w:name w:val="xl92"/>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93">
    <w:name w:val="xl9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4">
    <w:name w:val="xl94"/>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95">
    <w:name w:val="xl95"/>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6">
    <w:name w:val="xl96"/>
    <w:basedOn w:val="a"/>
    <w:rsid w:val="005F107F"/>
    <w:pPr>
      <w:pBdr>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97">
    <w:name w:val="xl97"/>
    <w:basedOn w:val="a"/>
    <w:rsid w:val="005F107F"/>
    <w:pPr>
      <w:pBdr>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98">
    <w:name w:val="xl98"/>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9">
    <w:name w:val="xl99"/>
    <w:basedOn w:val="a"/>
    <w:rsid w:val="005F107F"/>
    <w:pPr>
      <w:pBdr>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100">
    <w:name w:val="xl100"/>
    <w:basedOn w:val="a"/>
    <w:rsid w:val="005F107F"/>
    <w:pPr>
      <w:pBdr>
        <w:top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01">
    <w:name w:val="xl101"/>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02">
    <w:name w:val="xl102"/>
    <w:basedOn w:val="a"/>
    <w:rsid w:val="005F107F"/>
    <w:pPr>
      <w:pBdr>
        <w:top w:val="single" w:sz="4"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103">
    <w:name w:val="xl103"/>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4">
    <w:name w:val="xl104"/>
    <w:basedOn w:val="a"/>
    <w:rsid w:val="005F107F"/>
    <w:pPr>
      <w:pBdr>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105">
    <w:name w:val="xl105"/>
    <w:basedOn w:val="a"/>
    <w:rsid w:val="005F107F"/>
    <w:pPr>
      <w:pBdr>
        <w:left w:val="single" w:sz="4" w:space="0" w:color="000000"/>
      </w:pBdr>
      <w:suppressAutoHyphens/>
      <w:spacing w:before="280" w:after="280"/>
      <w:textAlignment w:val="top"/>
    </w:pPr>
    <w:rPr>
      <w:rFonts w:ascii="Arial" w:hAnsi="Arial" w:cs="Arial"/>
      <w:sz w:val="16"/>
      <w:szCs w:val="16"/>
      <w:lang w:eastAsia="ar-SA"/>
    </w:rPr>
  </w:style>
  <w:style w:type="paragraph" w:customStyle="1" w:styleId="xl106">
    <w:name w:val="xl106"/>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7">
    <w:name w:val="xl107"/>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08">
    <w:name w:val="xl108"/>
    <w:basedOn w:val="a"/>
    <w:rsid w:val="005F107F"/>
    <w:pPr>
      <w:pBdr>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109">
    <w:name w:val="xl109"/>
    <w:basedOn w:val="a"/>
    <w:rsid w:val="005F107F"/>
    <w:pPr>
      <w:pBdr>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110">
    <w:name w:val="xl110"/>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11">
    <w:name w:val="xl111"/>
    <w:basedOn w:val="a"/>
    <w:rsid w:val="005F107F"/>
    <w:pPr>
      <w:pBdr>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12">
    <w:name w:val="xl112"/>
    <w:basedOn w:val="a"/>
    <w:rsid w:val="005F107F"/>
    <w:pPr>
      <w:pBdr>
        <w:bottom w:val="single" w:sz="8" w:space="0" w:color="000000"/>
        <w:right w:val="single" w:sz="8" w:space="0" w:color="000000"/>
      </w:pBdr>
      <w:suppressAutoHyphens/>
      <w:spacing w:before="280" w:after="280"/>
      <w:textAlignment w:val="top"/>
    </w:pPr>
    <w:rPr>
      <w:b/>
      <w:bCs/>
      <w:lang w:eastAsia="ar-SA"/>
    </w:rPr>
  </w:style>
  <w:style w:type="paragraph" w:customStyle="1" w:styleId="xl113">
    <w:name w:val="xl113"/>
    <w:basedOn w:val="a"/>
    <w:rsid w:val="005F107F"/>
    <w:pPr>
      <w:pBdr>
        <w:top w:val="single" w:sz="4" w:space="0" w:color="000000"/>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4">
    <w:name w:val="xl114"/>
    <w:basedOn w:val="a"/>
    <w:rsid w:val="005F107F"/>
    <w:pPr>
      <w:pBdr>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15">
    <w:name w:val="xl115"/>
    <w:basedOn w:val="a"/>
    <w:rsid w:val="005F107F"/>
    <w:pPr>
      <w:pBdr>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116">
    <w:name w:val="xl116"/>
    <w:basedOn w:val="a"/>
    <w:rsid w:val="005F107F"/>
    <w:pPr>
      <w:pBdr>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7">
    <w:name w:val="xl117"/>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18">
    <w:name w:val="xl118"/>
    <w:basedOn w:val="a"/>
    <w:rsid w:val="005F107F"/>
    <w:pPr>
      <w:pBdr>
        <w:top w:val="single" w:sz="4" w:space="0" w:color="000000"/>
        <w:left w:val="single" w:sz="4" w:space="0" w:color="000000"/>
        <w:right w:val="single" w:sz="4" w:space="0" w:color="000000"/>
      </w:pBdr>
      <w:suppressAutoHyphens/>
      <w:spacing w:before="280" w:after="280"/>
      <w:jc w:val="center"/>
    </w:pPr>
    <w:rPr>
      <w:b/>
      <w:bCs/>
      <w:lang w:eastAsia="ar-SA"/>
    </w:rPr>
  </w:style>
  <w:style w:type="paragraph" w:customStyle="1" w:styleId="xl119">
    <w:name w:val="xl119"/>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0">
    <w:name w:val="xl120"/>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21">
    <w:name w:val="xl121"/>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22">
    <w:name w:val="xl122"/>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3">
    <w:name w:val="xl123"/>
    <w:basedOn w:val="a"/>
    <w:rsid w:val="005F107F"/>
    <w:pPr>
      <w:pBdr>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124">
    <w:name w:val="xl124"/>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5">
    <w:name w:val="xl125"/>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6">
    <w:name w:val="xl126"/>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7">
    <w:name w:val="xl127"/>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8">
    <w:name w:val="xl128"/>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29">
    <w:name w:val="xl129"/>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b/>
      <w:bCs/>
      <w:lang w:eastAsia="ar-SA"/>
    </w:rPr>
  </w:style>
  <w:style w:type="paragraph" w:customStyle="1" w:styleId="xl130">
    <w:name w:val="xl130"/>
    <w:basedOn w:val="a"/>
    <w:rsid w:val="005F107F"/>
    <w:pPr>
      <w:pBdr>
        <w:top w:val="single" w:sz="4" w:space="0" w:color="000000"/>
        <w:left w:val="single" w:sz="4" w:space="0" w:color="000000"/>
      </w:pBdr>
      <w:suppressAutoHyphens/>
      <w:spacing w:before="280" w:after="280"/>
      <w:textAlignment w:val="top"/>
    </w:pPr>
    <w:rPr>
      <w:rFonts w:ascii="Arial" w:hAnsi="Arial" w:cs="Arial"/>
      <w:b/>
      <w:bCs/>
      <w:lang w:eastAsia="ar-SA"/>
    </w:rPr>
  </w:style>
  <w:style w:type="paragraph" w:customStyle="1" w:styleId="xl131">
    <w:name w:val="xl131"/>
    <w:basedOn w:val="a"/>
    <w:rsid w:val="005F107F"/>
    <w:pPr>
      <w:pBdr>
        <w:top w:val="single" w:sz="4" w:space="0" w:color="000000"/>
        <w:right w:val="single" w:sz="4" w:space="0" w:color="000000"/>
      </w:pBdr>
      <w:suppressAutoHyphens/>
      <w:spacing w:before="280" w:after="280"/>
      <w:textAlignment w:val="top"/>
    </w:pPr>
    <w:rPr>
      <w:b/>
      <w:bCs/>
      <w:lang w:eastAsia="ar-SA"/>
    </w:rPr>
  </w:style>
  <w:style w:type="paragraph" w:customStyle="1" w:styleId="xl132">
    <w:name w:val="xl1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33">
    <w:name w:val="xl133"/>
    <w:basedOn w:val="a"/>
    <w:rsid w:val="005F107F"/>
    <w:pPr>
      <w:pBdr>
        <w:right w:val="single" w:sz="4" w:space="0" w:color="000000"/>
      </w:pBdr>
      <w:suppressAutoHyphens/>
      <w:spacing w:before="280" w:after="280"/>
      <w:textAlignment w:val="top"/>
    </w:pPr>
    <w:rPr>
      <w:b/>
      <w:bCs/>
      <w:lang w:eastAsia="ar-SA"/>
    </w:rPr>
  </w:style>
  <w:style w:type="paragraph" w:customStyle="1" w:styleId="xl134">
    <w:name w:val="xl134"/>
    <w:basedOn w:val="a"/>
    <w:rsid w:val="005F107F"/>
    <w:pPr>
      <w:pBdr>
        <w:top w:val="single" w:sz="8"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5">
    <w:name w:val="xl135"/>
    <w:basedOn w:val="a"/>
    <w:rsid w:val="005F107F"/>
    <w:pPr>
      <w:pBdr>
        <w:top w:val="single" w:sz="4"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6">
    <w:name w:val="xl136"/>
    <w:basedOn w:val="a"/>
    <w:rsid w:val="005F107F"/>
    <w:pPr>
      <w:pBdr>
        <w:bottom w:val="single" w:sz="4" w:space="0" w:color="000000"/>
        <w:right w:val="single" w:sz="4" w:space="0" w:color="000000"/>
      </w:pBdr>
      <w:suppressAutoHyphens/>
      <w:spacing w:before="280" w:after="280"/>
      <w:textAlignment w:val="top"/>
    </w:pPr>
    <w:rPr>
      <w:b/>
      <w:bCs/>
      <w:lang w:eastAsia="ar-SA"/>
    </w:rPr>
  </w:style>
  <w:style w:type="paragraph" w:customStyle="1" w:styleId="xl137">
    <w:name w:val="xl1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38">
    <w:name w:val="xl1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39">
    <w:name w:val="xl139"/>
    <w:basedOn w:val="a"/>
    <w:rsid w:val="005F107F"/>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u w:val="single"/>
      <w:lang w:eastAsia="ar-SA"/>
    </w:rPr>
  </w:style>
  <w:style w:type="paragraph" w:customStyle="1" w:styleId="xl140">
    <w:name w:val="xl140"/>
    <w:basedOn w:val="a"/>
    <w:rsid w:val="005F107F"/>
    <w:pPr>
      <w:pBdr>
        <w:top w:val="single" w:sz="8"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1">
    <w:name w:val="xl141"/>
    <w:basedOn w:val="a"/>
    <w:rsid w:val="005F107F"/>
    <w:pPr>
      <w:pBdr>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2">
    <w:name w:val="xl142"/>
    <w:basedOn w:val="a"/>
    <w:rsid w:val="005F107F"/>
    <w:pPr>
      <w:pBdr>
        <w:top w:val="single" w:sz="4"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3">
    <w:name w:val="xl143"/>
    <w:basedOn w:val="a"/>
    <w:rsid w:val="005F107F"/>
    <w:pPr>
      <w:pBdr>
        <w:top w:val="single" w:sz="4"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4">
    <w:name w:val="xl144"/>
    <w:basedOn w:val="a"/>
    <w:rsid w:val="005F107F"/>
    <w:pPr>
      <w:pBdr>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5">
    <w:name w:val="xl145"/>
    <w:basedOn w:val="a"/>
    <w:rsid w:val="005F107F"/>
    <w:pPr>
      <w:pBdr>
        <w:top w:val="single" w:sz="4" w:space="0" w:color="000000"/>
        <w:left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146">
    <w:name w:val="xl146"/>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47">
    <w:name w:val="xl1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48">
    <w:name w:val="xl148"/>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49">
    <w:name w:val="xl149"/>
    <w:basedOn w:val="a"/>
    <w:rsid w:val="005F107F"/>
    <w:pPr>
      <w:pBdr>
        <w:top w:val="single" w:sz="4" w:space="0" w:color="000000"/>
        <w:bottom w:val="single" w:sz="4" w:space="0" w:color="000000"/>
      </w:pBdr>
      <w:suppressAutoHyphens/>
      <w:spacing w:before="280" w:after="280"/>
      <w:jc w:val="center"/>
      <w:textAlignment w:val="top"/>
    </w:pPr>
    <w:rPr>
      <w:b/>
      <w:bCs/>
      <w:lang w:eastAsia="ar-SA"/>
    </w:rPr>
  </w:style>
  <w:style w:type="paragraph" w:customStyle="1" w:styleId="xl150">
    <w:name w:val="xl15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51">
    <w:name w:val="xl151"/>
    <w:basedOn w:val="a"/>
    <w:rsid w:val="005F107F"/>
    <w:pPr>
      <w:pBdr>
        <w:top w:val="single" w:sz="4" w:space="0" w:color="000000"/>
        <w:bottom w:val="single" w:sz="4" w:space="0" w:color="000000"/>
      </w:pBdr>
      <w:suppressAutoHyphens/>
      <w:spacing w:before="280" w:after="280"/>
      <w:jc w:val="center"/>
      <w:textAlignment w:val="top"/>
    </w:pPr>
    <w:rPr>
      <w:lang w:eastAsia="ar-SA"/>
    </w:rPr>
  </w:style>
  <w:style w:type="paragraph" w:customStyle="1" w:styleId="xl152">
    <w:name w:val="xl152"/>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153">
    <w:name w:val="xl153"/>
    <w:basedOn w:val="a"/>
    <w:rsid w:val="005F107F"/>
    <w:pPr>
      <w:pBdr>
        <w:top w:val="single" w:sz="4" w:space="0" w:color="000000"/>
        <w:left w:val="single" w:sz="4" w:space="0" w:color="000000"/>
      </w:pBdr>
      <w:suppressAutoHyphens/>
      <w:spacing w:before="280" w:after="280"/>
      <w:jc w:val="center"/>
      <w:textAlignment w:val="top"/>
    </w:pPr>
    <w:rPr>
      <w:b/>
      <w:bCs/>
      <w:lang w:eastAsia="ar-SA"/>
    </w:rPr>
  </w:style>
  <w:style w:type="paragraph" w:customStyle="1" w:styleId="xl154">
    <w:name w:val="xl154"/>
    <w:basedOn w:val="a"/>
    <w:rsid w:val="005F107F"/>
    <w:pPr>
      <w:pBdr>
        <w:top w:val="single" w:sz="4" w:space="0" w:color="000000"/>
      </w:pBdr>
      <w:suppressAutoHyphens/>
      <w:spacing w:before="280" w:after="280"/>
      <w:jc w:val="center"/>
      <w:textAlignment w:val="top"/>
    </w:pPr>
    <w:rPr>
      <w:b/>
      <w:bCs/>
      <w:lang w:eastAsia="ar-SA"/>
    </w:rPr>
  </w:style>
  <w:style w:type="paragraph" w:customStyle="1" w:styleId="xl155">
    <w:name w:val="xl155"/>
    <w:basedOn w:val="a"/>
    <w:rsid w:val="005F107F"/>
    <w:pPr>
      <w:pBdr>
        <w:top w:val="single" w:sz="4" w:space="0" w:color="000000"/>
        <w:right w:val="single" w:sz="4" w:space="0" w:color="000000"/>
      </w:pBdr>
      <w:suppressAutoHyphens/>
      <w:spacing w:before="280" w:after="280"/>
      <w:jc w:val="center"/>
      <w:textAlignment w:val="top"/>
    </w:pPr>
    <w:rPr>
      <w:b/>
      <w:bCs/>
      <w:lang w:eastAsia="ar-SA"/>
    </w:rPr>
  </w:style>
  <w:style w:type="paragraph" w:customStyle="1" w:styleId="xl156">
    <w:name w:val="xl156"/>
    <w:basedOn w:val="a"/>
    <w:rsid w:val="005F107F"/>
    <w:pPr>
      <w:pBdr>
        <w:top w:val="single" w:sz="8" w:space="0" w:color="000000"/>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7">
    <w:name w:val="xl157"/>
    <w:basedOn w:val="a"/>
    <w:rsid w:val="005F107F"/>
    <w:pPr>
      <w:pBdr>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58">
    <w:name w:val="xl158"/>
    <w:basedOn w:val="a"/>
    <w:rsid w:val="005F107F"/>
    <w:pPr>
      <w:pBdr>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9">
    <w:name w:val="xl159"/>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0">
    <w:name w:val="xl160"/>
    <w:basedOn w:val="a"/>
    <w:rsid w:val="005F107F"/>
    <w:pPr>
      <w:pBdr>
        <w:top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1">
    <w:name w:val="xl161"/>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color w:val="003300"/>
      <w:lang w:eastAsia="ar-SA"/>
    </w:rPr>
  </w:style>
  <w:style w:type="paragraph" w:customStyle="1" w:styleId="xl162">
    <w:name w:val="xl162"/>
    <w:basedOn w:val="a"/>
    <w:rsid w:val="005F107F"/>
    <w:pPr>
      <w:pBdr>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63">
    <w:name w:val="xl163"/>
    <w:basedOn w:val="a"/>
    <w:rsid w:val="005F107F"/>
    <w:pPr>
      <w:pBdr>
        <w:bottom w:val="single" w:sz="4" w:space="0" w:color="000000"/>
      </w:pBdr>
      <w:suppressAutoHyphens/>
      <w:spacing w:before="280" w:after="280"/>
      <w:jc w:val="center"/>
      <w:textAlignment w:val="top"/>
    </w:pPr>
    <w:rPr>
      <w:b/>
      <w:bCs/>
      <w:lang w:eastAsia="ar-SA"/>
    </w:rPr>
  </w:style>
  <w:style w:type="paragraph" w:customStyle="1" w:styleId="xl164">
    <w:name w:val="xl164"/>
    <w:basedOn w:val="a"/>
    <w:rsid w:val="005F107F"/>
    <w:pPr>
      <w:pBdr>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65">
    <w:name w:val="xl165"/>
    <w:basedOn w:val="a"/>
    <w:rsid w:val="005F107F"/>
    <w:pPr>
      <w:pBdr>
        <w:left w:val="single" w:sz="4" w:space="0" w:color="000000"/>
      </w:pBdr>
      <w:suppressAutoHyphens/>
      <w:spacing w:before="280" w:after="280"/>
      <w:jc w:val="center"/>
      <w:textAlignment w:val="top"/>
    </w:pPr>
    <w:rPr>
      <w:b/>
      <w:bCs/>
      <w:lang w:eastAsia="ar-SA"/>
    </w:rPr>
  </w:style>
  <w:style w:type="paragraph" w:customStyle="1" w:styleId="xl166">
    <w:name w:val="xl166"/>
    <w:basedOn w:val="a"/>
    <w:rsid w:val="005F107F"/>
    <w:pPr>
      <w:suppressAutoHyphens/>
      <w:spacing w:before="280" w:after="280"/>
      <w:jc w:val="center"/>
      <w:textAlignment w:val="top"/>
    </w:pPr>
    <w:rPr>
      <w:b/>
      <w:bCs/>
      <w:lang w:eastAsia="ar-SA"/>
    </w:rPr>
  </w:style>
  <w:style w:type="paragraph" w:customStyle="1" w:styleId="xl167">
    <w:name w:val="xl167"/>
    <w:basedOn w:val="a"/>
    <w:rsid w:val="005F107F"/>
    <w:pPr>
      <w:pBdr>
        <w:right w:val="single" w:sz="4" w:space="0" w:color="000000"/>
      </w:pBdr>
      <w:suppressAutoHyphens/>
      <w:spacing w:before="280" w:after="280"/>
      <w:jc w:val="center"/>
      <w:textAlignment w:val="top"/>
    </w:pPr>
    <w:rPr>
      <w:b/>
      <w:bCs/>
      <w:lang w:eastAsia="ar-SA"/>
    </w:rPr>
  </w:style>
  <w:style w:type="paragraph" w:customStyle="1" w:styleId="xl168">
    <w:name w:val="xl168"/>
    <w:basedOn w:val="a"/>
    <w:rsid w:val="005F107F"/>
    <w:pPr>
      <w:pBdr>
        <w:left w:val="single" w:sz="4" w:space="0" w:color="000000"/>
        <w:bottom w:val="single" w:sz="4" w:space="0" w:color="000000"/>
      </w:pBdr>
      <w:suppressAutoHyphens/>
      <w:spacing w:before="280" w:after="280"/>
      <w:jc w:val="center"/>
    </w:pPr>
    <w:rPr>
      <w:b/>
      <w:bCs/>
      <w:lang w:eastAsia="ar-SA"/>
    </w:rPr>
  </w:style>
  <w:style w:type="paragraph" w:customStyle="1" w:styleId="xl169">
    <w:name w:val="xl169"/>
    <w:basedOn w:val="a"/>
    <w:rsid w:val="005F107F"/>
    <w:pPr>
      <w:pBdr>
        <w:bottom w:val="single" w:sz="4" w:space="0" w:color="000000"/>
      </w:pBdr>
      <w:suppressAutoHyphens/>
      <w:spacing w:before="280" w:after="280"/>
      <w:jc w:val="center"/>
    </w:pPr>
    <w:rPr>
      <w:b/>
      <w:bCs/>
      <w:lang w:eastAsia="ar-SA"/>
    </w:rPr>
  </w:style>
  <w:style w:type="paragraph" w:customStyle="1" w:styleId="xl170">
    <w:name w:val="xl170"/>
    <w:basedOn w:val="a"/>
    <w:rsid w:val="005F107F"/>
    <w:pPr>
      <w:pBdr>
        <w:bottom w:val="single" w:sz="4" w:space="0" w:color="000000"/>
        <w:right w:val="single" w:sz="4" w:space="0" w:color="000000"/>
      </w:pBdr>
      <w:suppressAutoHyphens/>
      <w:spacing w:before="280" w:after="280"/>
      <w:jc w:val="center"/>
    </w:pPr>
    <w:rPr>
      <w:b/>
      <w:bCs/>
      <w:lang w:eastAsia="ar-SA"/>
    </w:rPr>
  </w:style>
  <w:style w:type="paragraph" w:customStyle="1" w:styleId="xl171">
    <w:name w:val="xl171"/>
    <w:basedOn w:val="a"/>
    <w:rsid w:val="005F107F"/>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2">
    <w:name w:val="xl172"/>
    <w:basedOn w:val="a"/>
    <w:rsid w:val="005F107F"/>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3">
    <w:name w:val="xl173"/>
    <w:basedOn w:val="a"/>
    <w:rsid w:val="005F107F"/>
    <w:pPr>
      <w:pBdr>
        <w:top w:val="single" w:sz="8" w:space="0" w:color="000000"/>
        <w:left w:val="single" w:sz="8" w:space="0" w:color="000000"/>
        <w:bottom w:val="single" w:sz="8" w:space="0" w:color="000000"/>
      </w:pBdr>
      <w:suppressAutoHyphens/>
      <w:spacing w:before="280" w:after="280"/>
      <w:jc w:val="center"/>
      <w:textAlignment w:val="center"/>
    </w:pPr>
    <w:rPr>
      <w:b/>
      <w:bCs/>
      <w:u w:val="single"/>
      <w:lang w:eastAsia="ar-SA"/>
    </w:rPr>
  </w:style>
  <w:style w:type="paragraph" w:customStyle="1" w:styleId="xl174">
    <w:name w:val="xl174"/>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5">
    <w:name w:val="xl175"/>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76">
    <w:name w:val="xl176"/>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7">
    <w:name w:val="xl177"/>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25">
    <w:name w:val="Стиль 2"/>
    <w:basedOn w:val="a"/>
    <w:rsid w:val="005F107F"/>
    <w:pPr>
      <w:suppressAutoHyphens/>
      <w:ind w:firstLine="720"/>
    </w:pPr>
    <w:rPr>
      <w:lang w:eastAsia="ar-SA"/>
    </w:rPr>
  </w:style>
  <w:style w:type="paragraph" w:customStyle="1" w:styleId="aff4">
    <w:name w:val="Содержимое таблицы"/>
    <w:basedOn w:val="a"/>
    <w:rsid w:val="005F107F"/>
    <w:pPr>
      <w:suppressLineNumbers/>
      <w:suppressAutoHyphens/>
    </w:pPr>
    <w:rPr>
      <w:lang w:eastAsia="ar-SA"/>
    </w:rPr>
  </w:style>
  <w:style w:type="paragraph" w:customStyle="1" w:styleId="aff5">
    <w:name w:val="Заголовок таблицы"/>
    <w:basedOn w:val="aff4"/>
    <w:rsid w:val="005F107F"/>
    <w:pPr>
      <w:jc w:val="center"/>
    </w:pPr>
    <w:rPr>
      <w:b/>
      <w:bCs/>
    </w:rPr>
  </w:style>
  <w:style w:type="paragraph" w:customStyle="1" w:styleId="101">
    <w:name w:val="Оглавление 10"/>
    <w:basedOn w:val="14"/>
    <w:rsid w:val="005F107F"/>
    <w:pPr>
      <w:tabs>
        <w:tab w:val="right" w:leader="dot" w:pos="9637"/>
      </w:tabs>
      <w:ind w:left="2547"/>
    </w:pPr>
  </w:style>
  <w:style w:type="paragraph" w:customStyle="1" w:styleId="aff6">
    <w:name w:val="Содержимое врезки"/>
    <w:basedOn w:val="af5"/>
    <w:rsid w:val="005F107F"/>
  </w:style>
  <w:style w:type="paragraph" w:styleId="aff7">
    <w:name w:val="Plain Text"/>
    <w:basedOn w:val="a"/>
    <w:link w:val="aff8"/>
    <w:uiPriority w:val="99"/>
    <w:rsid w:val="005F107F"/>
    <w:rPr>
      <w:rFonts w:ascii="Courier New" w:hAnsi="Courier New"/>
      <w:sz w:val="20"/>
      <w:szCs w:val="20"/>
    </w:rPr>
  </w:style>
  <w:style w:type="character" w:customStyle="1" w:styleId="aff8">
    <w:name w:val="Текст Знак"/>
    <w:basedOn w:val="a0"/>
    <w:link w:val="aff7"/>
    <w:uiPriority w:val="99"/>
    <w:rsid w:val="005F107F"/>
    <w:rPr>
      <w:rFonts w:ascii="Courier New" w:hAnsi="Courier New"/>
    </w:rPr>
  </w:style>
  <w:style w:type="paragraph" w:styleId="3">
    <w:name w:val="List Number 3"/>
    <w:basedOn w:val="a"/>
    <w:rsid w:val="005F107F"/>
    <w:pPr>
      <w:numPr>
        <w:numId w:val="16"/>
      </w:numPr>
      <w:spacing w:after="60"/>
      <w:jc w:val="both"/>
    </w:pPr>
    <w:rPr>
      <w:szCs w:val="20"/>
    </w:rPr>
  </w:style>
  <w:style w:type="paragraph" w:styleId="aff9">
    <w:name w:val="Document Map"/>
    <w:basedOn w:val="a"/>
    <w:link w:val="affa"/>
    <w:rsid w:val="005F107F"/>
    <w:pPr>
      <w:suppressAutoHyphens/>
    </w:pPr>
    <w:rPr>
      <w:rFonts w:ascii="Tahoma" w:hAnsi="Tahoma" w:cs="Tahoma"/>
      <w:sz w:val="16"/>
      <w:szCs w:val="16"/>
      <w:lang w:eastAsia="ar-SA"/>
    </w:rPr>
  </w:style>
  <w:style w:type="character" w:customStyle="1" w:styleId="affa">
    <w:name w:val="Схема документа Знак"/>
    <w:basedOn w:val="a0"/>
    <w:link w:val="aff9"/>
    <w:rsid w:val="005F107F"/>
    <w:rPr>
      <w:rFonts w:ascii="Tahoma" w:hAnsi="Tahoma" w:cs="Tahoma"/>
      <w:sz w:val="16"/>
      <w:szCs w:val="16"/>
      <w:lang w:eastAsia="ar-SA"/>
    </w:rPr>
  </w:style>
  <w:style w:type="paragraph" w:customStyle="1" w:styleId="1b">
    <w:name w:val="Знак1"/>
    <w:basedOn w:val="a"/>
    <w:rsid w:val="005F107F"/>
    <w:pPr>
      <w:widowControl w:val="0"/>
      <w:adjustRightInd w:val="0"/>
      <w:spacing w:after="160" w:line="240" w:lineRule="exact"/>
      <w:jc w:val="right"/>
    </w:pPr>
    <w:rPr>
      <w:rFonts w:ascii="Arial" w:hAnsi="Arial" w:cs="Arial"/>
      <w:sz w:val="20"/>
      <w:szCs w:val="20"/>
      <w:lang w:val="en-GB" w:eastAsia="en-US"/>
    </w:rPr>
  </w:style>
  <w:style w:type="paragraph" w:styleId="affb">
    <w:name w:val="Body Text First Indent"/>
    <w:basedOn w:val="af5"/>
    <w:link w:val="affc"/>
    <w:rsid w:val="005F107F"/>
    <w:pPr>
      <w:suppressAutoHyphens w:val="0"/>
      <w:ind w:firstLine="210"/>
    </w:pPr>
    <w:rPr>
      <w:szCs w:val="24"/>
      <w:lang w:eastAsia="ru-RU"/>
    </w:rPr>
  </w:style>
  <w:style w:type="character" w:customStyle="1" w:styleId="affc">
    <w:name w:val="Красная строка Знак"/>
    <w:basedOn w:val="12"/>
    <w:link w:val="affb"/>
    <w:rsid w:val="005F107F"/>
    <w:rPr>
      <w:sz w:val="24"/>
      <w:szCs w:val="24"/>
      <w:lang w:eastAsia="ar-SA"/>
    </w:rPr>
  </w:style>
  <w:style w:type="paragraph" w:styleId="34">
    <w:name w:val="Body Text Indent 3"/>
    <w:basedOn w:val="a"/>
    <w:link w:val="35"/>
    <w:rsid w:val="005F107F"/>
    <w:pPr>
      <w:spacing w:after="120"/>
      <w:ind w:left="283"/>
    </w:pPr>
    <w:rPr>
      <w:sz w:val="16"/>
      <w:szCs w:val="16"/>
    </w:rPr>
  </w:style>
  <w:style w:type="character" w:customStyle="1" w:styleId="35">
    <w:name w:val="Основной текст с отступом 3 Знак"/>
    <w:basedOn w:val="a0"/>
    <w:link w:val="34"/>
    <w:rsid w:val="005F107F"/>
    <w:rPr>
      <w:sz w:val="16"/>
      <w:szCs w:val="16"/>
    </w:rPr>
  </w:style>
  <w:style w:type="paragraph" w:styleId="affd">
    <w:name w:val="TOC Heading"/>
    <w:basedOn w:val="1"/>
    <w:next w:val="a"/>
    <w:uiPriority w:val="39"/>
    <w:qFormat/>
    <w:rsid w:val="005F107F"/>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qFormat/>
    <w:rsid w:val="005F107F"/>
    <w:pPr>
      <w:suppressAutoHyphens/>
      <w:ind w:left="240"/>
    </w:pPr>
    <w:rPr>
      <w:rFonts w:ascii="Calibri" w:hAnsi="Calibri" w:cs="Calibri"/>
      <w:smallCaps/>
      <w:sz w:val="20"/>
      <w:szCs w:val="20"/>
      <w:lang w:eastAsia="ar-SA"/>
    </w:rPr>
  </w:style>
  <w:style w:type="paragraph" w:styleId="36">
    <w:name w:val="toc 3"/>
    <w:basedOn w:val="a"/>
    <w:next w:val="a"/>
    <w:autoRedefine/>
    <w:uiPriority w:val="39"/>
    <w:unhideWhenUsed/>
    <w:qFormat/>
    <w:rsid w:val="005F107F"/>
    <w:pPr>
      <w:suppressAutoHyphens/>
      <w:ind w:left="480"/>
    </w:pPr>
    <w:rPr>
      <w:rFonts w:ascii="Calibri" w:hAnsi="Calibri" w:cs="Calibri"/>
      <w:i/>
      <w:iCs/>
      <w:sz w:val="20"/>
      <w:szCs w:val="20"/>
      <w:lang w:eastAsia="ar-SA"/>
    </w:rPr>
  </w:style>
  <w:style w:type="paragraph" w:styleId="42">
    <w:name w:val="toc 4"/>
    <w:basedOn w:val="a"/>
    <w:next w:val="a"/>
    <w:autoRedefine/>
    <w:rsid w:val="005F107F"/>
    <w:pPr>
      <w:suppressAutoHyphens/>
      <w:ind w:left="720"/>
    </w:pPr>
    <w:rPr>
      <w:rFonts w:ascii="Calibri" w:hAnsi="Calibri" w:cs="Calibri"/>
      <w:sz w:val="18"/>
      <w:szCs w:val="18"/>
      <w:lang w:eastAsia="ar-SA"/>
    </w:rPr>
  </w:style>
  <w:style w:type="paragraph" w:styleId="52">
    <w:name w:val="toc 5"/>
    <w:basedOn w:val="a"/>
    <w:next w:val="a"/>
    <w:autoRedefine/>
    <w:rsid w:val="005F107F"/>
    <w:pPr>
      <w:suppressAutoHyphens/>
      <w:ind w:left="960"/>
    </w:pPr>
    <w:rPr>
      <w:rFonts w:ascii="Calibri" w:hAnsi="Calibri" w:cs="Calibri"/>
      <w:sz w:val="18"/>
      <w:szCs w:val="18"/>
      <w:lang w:eastAsia="ar-SA"/>
    </w:rPr>
  </w:style>
  <w:style w:type="paragraph" w:styleId="61">
    <w:name w:val="toc 6"/>
    <w:basedOn w:val="a"/>
    <w:next w:val="a"/>
    <w:autoRedefine/>
    <w:rsid w:val="005F107F"/>
    <w:pPr>
      <w:suppressAutoHyphens/>
      <w:ind w:left="1200"/>
    </w:pPr>
    <w:rPr>
      <w:rFonts w:ascii="Calibri" w:hAnsi="Calibri" w:cs="Calibri"/>
      <w:sz w:val="18"/>
      <w:szCs w:val="18"/>
      <w:lang w:eastAsia="ar-SA"/>
    </w:rPr>
  </w:style>
  <w:style w:type="paragraph" w:styleId="71">
    <w:name w:val="toc 7"/>
    <w:basedOn w:val="a"/>
    <w:next w:val="a"/>
    <w:autoRedefine/>
    <w:rsid w:val="005F107F"/>
    <w:pPr>
      <w:suppressAutoHyphens/>
      <w:ind w:left="1440"/>
    </w:pPr>
    <w:rPr>
      <w:rFonts w:ascii="Calibri" w:hAnsi="Calibri" w:cs="Calibri"/>
      <w:sz w:val="18"/>
      <w:szCs w:val="18"/>
      <w:lang w:eastAsia="ar-SA"/>
    </w:rPr>
  </w:style>
  <w:style w:type="paragraph" w:styleId="81">
    <w:name w:val="toc 8"/>
    <w:basedOn w:val="a"/>
    <w:next w:val="a"/>
    <w:autoRedefine/>
    <w:rsid w:val="005F107F"/>
    <w:pPr>
      <w:suppressAutoHyphens/>
      <w:ind w:left="1680"/>
    </w:pPr>
    <w:rPr>
      <w:rFonts w:ascii="Calibri" w:hAnsi="Calibri" w:cs="Calibri"/>
      <w:sz w:val="18"/>
      <w:szCs w:val="18"/>
      <w:lang w:eastAsia="ar-SA"/>
    </w:rPr>
  </w:style>
  <w:style w:type="paragraph" w:styleId="91">
    <w:name w:val="toc 9"/>
    <w:basedOn w:val="a"/>
    <w:next w:val="a"/>
    <w:autoRedefine/>
    <w:rsid w:val="005F107F"/>
    <w:pPr>
      <w:suppressAutoHyphens/>
      <w:ind w:left="1920"/>
    </w:pPr>
    <w:rPr>
      <w:rFonts w:ascii="Calibri" w:hAnsi="Calibri" w:cs="Calibri"/>
      <w:sz w:val="18"/>
      <w:szCs w:val="18"/>
      <w:lang w:eastAsia="ar-SA"/>
    </w:rPr>
  </w:style>
  <w:style w:type="paragraph" w:customStyle="1" w:styleId="3---">
    <w:name w:val="3---"/>
    <w:basedOn w:val="a"/>
    <w:rsid w:val="005F107F"/>
    <w:pPr>
      <w:spacing w:before="120" w:after="120"/>
      <w:jc w:val="both"/>
    </w:pPr>
    <w:rPr>
      <w:szCs w:val="20"/>
    </w:rPr>
  </w:style>
  <w:style w:type="paragraph" w:styleId="HTML1">
    <w:name w:val="HTML Preformatted"/>
    <w:basedOn w:val="a"/>
    <w:link w:val="HTML2"/>
    <w:rsid w:val="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0"/>
    <w:link w:val="HTML1"/>
    <w:rsid w:val="005F107F"/>
    <w:rPr>
      <w:rFonts w:ascii="Courier New" w:hAnsi="Courier New"/>
    </w:rPr>
  </w:style>
  <w:style w:type="paragraph" w:styleId="affe">
    <w:name w:val="Block Text"/>
    <w:basedOn w:val="a"/>
    <w:unhideWhenUsed/>
    <w:rsid w:val="005F107F"/>
    <w:pPr>
      <w:ind w:left="426" w:right="-759"/>
      <w:jc w:val="both"/>
    </w:pPr>
    <w:rPr>
      <w:sz w:val="28"/>
      <w:szCs w:val="20"/>
    </w:rPr>
  </w:style>
  <w:style w:type="paragraph" w:customStyle="1" w:styleId="ConsNonformat">
    <w:name w:val="ConsNonformat"/>
    <w:rsid w:val="005F107F"/>
    <w:pPr>
      <w:widowControl w:val="0"/>
      <w:autoSpaceDE w:val="0"/>
      <w:autoSpaceDN w:val="0"/>
      <w:adjustRightInd w:val="0"/>
    </w:pPr>
    <w:rPr>
      <w:rFonts w:ascii="Courier New" w:hAnsi="Courier New" w:cs="Courier New"/>
    </w:rPr>
  </w:style>
  <w:style w:type="paragraph" w:customStyle="1" w:styleId="ConsTitle">
    <w:name w:val="ConsTitle"/>
    <w:rsid w:val="005F107F"/>
    <w:pPr>
      <w:widowControl w:val="0"/>
      <w:autoSpaceDE w:val="0"/>
      <w:autoSpaceDN w:val="0"/>
      <w:adjustRightInd w:val="0"/>
    </w:pPr>
    <w:rPr>
      <w:rFonts w:ascii="Arial" w:hAnsi="Arial" w:cs="Arial"/>
      <w:b/>
      <w:bCs/>
      <w:sz w:val="16"/>
      <w:szCs w:val="16"/>
    </w:rPr>
  </w:style>
  <w:style w:type="paragraph" w:styleId="27">
    <w:name w:val="Body Text 2"/>
    <w:aliases w:val=" Знак Знак,Знак Знак"/>
    <w:basedOn w:val="a"/>
    <w:link w:val="214"/>
    <w:rsid w:val="005F107F"/>
    <w:pPr>
      <w:widowControl w:val="0"/>
      <w:autoSpaceDE w:val="0"/>
      <w:autoSpaceDN w:val="0"/>
      <w:adjustRightInd w:val="0"/>
      <w:spacing w:after="120" w:line="480" w:lineRule="auto"/>
    </w:pPr>
    <w:rPr>
      <w:lang w:eastAsia="ar-SA"/>
    </w:rPr>
  </w:style>
  <w:style w:type="character" w:customStyle="1" w:styleId="28">
    <w:name w:val="Основной текст 2 Знак"/>
    <w:basedOn w:val="a0"/>
    <w:rsid w:val="005F107F"/>
    <w:rPr>
      <w:sz w:val="24"/>
      <w:szCs w:val="24"/>
    </w:rPr>
  </w:style>
  <w:style w:type="character" w:customStyle="1" w:styleId="214">
    <w:name w:val="Основной текст 2 Знак1"/>
    <w:aliases w:val=" Знак Знак Знак,Знак Знак Знак"/>
    <w:basedOn w:val="a0"/>
    <w:link w:val="27"/>
    <w:rsid w:val="005F107F"/>
    <w:rPr>
      <w:sz w:val="24"/>
      <w:szCs w:val="24"/>
      <w:lang w:eastAsia="ar-SA"/>
    </w:rPr>
  </w:style>
  <w:style w:type="paragraph" w:styleId="37">
    <w:name w:val="Body Text 3"/>
    <w:basedOn w:val="a"/>
    <w:link w:val="315"/>
    <w:rsid w:val="005F107F"/>
    <w:pPr>
      <w:spacing w:after="120"/>
    </w:pPr>
    <w:rPr>
      <w:sz w:val="16"/>
      <w:szCs w:val="16"/>
    </w:rPr>
  </w:style>
  <w:style w:type="character" w:customStyle="1" w:styleId="38">
    <w:name w:val="Основной текст 3 Знак"/>
    <w:basedOn w:val="a0"/>
    <w:rsid w:val="005F107F"/>
    <w:rPr>
      <w:sz w:val="16"/>
      <w:szCs w:val="16"/>
    </w:rPr>
  </w:style>
  <w:style w:type="character" w:customStyle="1" w:styleId="315">
    <w:name w:val="Основной текст 3 Знак1"/>
    <w:link w:val="37"/>
    <w:rsid w:val="005F107F"/>
    <w:rPr>
      <w:sz w:val="16"/>
      <w:szCs w:val="16"/>
    </w:rPr>
  </w:style>
  <w:style w:type="paragraph" w:customStyle="1" w:styleId="110">
    <w:name w:val="заголовок 11"/>
    <w:basedOn w:val="a"/>
    <w:next w:val="a"/>
    <w:rsid w:val="005F107F"/>
    <w:pPr>
      <w:keepNext/>
      <w:jc w:val="center"/>
    </w:pPr>
    <w:rPr>
      <w:snapToGrid w:val="0"/>
      <w:szCs w:val="20"/>
    </w:rPr>
  </w:style>
  <w:style w:type="paragraph" w:customStyle="1" w:styleId="39">
    <w:name w:val="Стиль3 Знак Знак"/>
    <w:basedOn w:val="22"/>
    <w:rsid w:val="005F107F"/>
    <w:pPr>
      <w:widowControl w:val="0"/>
      <w:tabs>
        <w:tab w:val="num" w:pos="360"/>
      </w:tabs>
      <w:adjustRightInd w:val="0"/>
      <w:spacing w:after="0" w:line="240" w:lineRule="auto"/>
      <w:jc w:val="both"/>
      <w:textAlignment w:val="baseline"/>
    </w:pPr>
    <w:rPr>
      <w:szCs w:val="20"/>
    </w:rPr>
  </w:style>
  <w:style w:type="paragraph" w:styleId="2">
    <w:name w:val="List Number 2"/>
    <w:basedOn w:val="a"/>
    <w:rsid w:val="005F107F"/>
    <w:pPr>
      <w:numPr>
        <w:numId w:val="36"/>
      </w:numPr>
    </w:pPr>
    <w:rPr>
      <w:sz w:val="20"/>
      <w:szCs w:val="20"/>
    </w:rPr>
  </w:style>
  <w:style w:type="character" w:customStyle="1" w:styleId="ConsPlusNormal0">
    <w:name w:val="ConsPlusNormal Знак"/>
    <w:link w:val="ConsPlusNormal"/>
    <w:locked/>
    <w:rsid w:val="005F107F"/>
    <w:rPr>
      <w:rFonts w:ascii="Arial" w:hAnsi="Arial" w:cs="Arial"/>
    </w:rPr>
  </w:style>
  <w:style w:type="character" w:styleId="afff">
    <w:name w:val="Emphasis"/>
    <w:qFormat/>
    <w:rsid w:val="005F107F"/>
    <w:rPr>
      <w:i/>
      <w:iCs/>
    </w:rPr>
  </w:style>
  <w:style w:type="paragraph" w:customStyle="1" w:styleId="FR2">
    <w:name w:val="FR2"/>
    <w:rsid w:val="005F107F"/>
    <w:pPr>
      <w:widowControl w:val="0"/>
      <w:snapToGrid w:val="0"/>
      <w:spacing w:line="259" w:lineRule="auto"/>
      <w:ind w:firstLine="540"/>
      <w:jc w:val="both"/>
    </w:pPr>
    <w:rPr>
      <w:rFonts w:ascii="Arial" w:hAnsi="Arial"/>
      <w:sz w:val="18"/>
    </w:rPr>
  </w:style>
  <w:style w:type="paragraph" w:customStyle="1" w:styleId="Web">
    <w:name w:val="Обычный (Web)"/>
    <w:basedOn w:val="a"/>
    <w:rsid w:val="005F107F"/>
    <w:pPr>
      <w:spacing w:before="100" w:beforeAutospacing="1" w:after="100" w:afterAutospacing="1"/>
      <w:ind w:left="150" w:right="150"/>
    </w:pPr>
    <w:rPr>
      <w:rFonts w:ascii="Arial" w:hAnsi="Arial" w:cs="Arial"/>
      <w:sz w:val="20"/>
      <w:szCs w:val="20"/>
    </w:rPr>
  </w:style>
  <w:style w:type="paragraph" w:styleId="afff0">
    <w:name w:val="footnote text"/>
    <w:basedOn w:val="a"/>
    <w:link w:val="afff1"/>
    <w:unhideWhenUsed/>
    <w:rsid w:val="005F107F"/>
    <w:pPr>
      <w:widowControl w:val="0"/>
      <w:overflowPunct w:val="0"/>
      <w:autoSpaceDE w:val="0"/>
      <w:autoSpaceDN w:val="0"/>
      <w:adjustRightInd w:val="0"/>
      <w:spacing w:before="260" w:line="300" w:lineRule="auto"/>
      <w:jc w:val="both"/>
    </w:pPr>
    <w:rPr>
      <w:sz w:val="20"/>
      <w:szCs w:val="20"/>
    </w:rPr>
  </w:style>
  <w:style w:type="character" w:customStyle="1" w:styleId="afff1">
    <w:name w:val="Текст сноски Знак"/>
    <w:basedOn w:val="a0"/>
    <w:link w:val="afff0"/>
    <w:rsid w:val="005F107F"/>
  </w:style>
  <w:style w:type="character" w:customStyle="1" w:styleId="blk">
    <w:name w:val="blk"/>
    <w:basedOn w:val="a0"/>
    <w:rsid w:val="005F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5338">
      <w:bodyDiv w:val="1"/>
      <w:marLeft w:val="0"/>
      <w:marRight w:val="0"/>
      <w:marTop w:val="0"/>
      <w:marBottom w:val="0"/>
      <w:divBdr>
        <w:top w:val="none" w:sz="0" w:space="0" w:color="auto"/>
        <w:left w:val="none" w:sz="0" w:space="0" w:color="auto"/>
        <w:bottom w:val="none" w:sz="0" w:space="0" w:color="auto"/>
        <w:right w:val="none" w:sz="0" w:space="0" w:color="auto"/>
      </w:divBdr>
    </w:div>
    <w:div w:id="1334990419">
      <w:bodyDiv w:val="1"/>
      <w:marLeft w:val="0"/>
      <w:marRight w:val="0"/>
      <w:marTop w:val="0"/>
      <w:marBottom w:val="0"/>
      <w:divBdr>
        <w:top w:val="none" w:sz="0" w:space="0" w:color="auto"/>
        <w:left w:val="none" w:sz="0" w:space="0" w:color="auto"/>
        <w:bottom w:val="none" w:sz="0" w:space="0" w:color="auto"/>
        <w:right w:val="none" w:sz="0" w:space="0" w:color="auto"/>
      </w:divBdr>
    </w:div>
    <w:div w:id="19824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yandex.ru/org/sharypovskoye_otdeleniye_filiala_fgup_rostekhinventarizatsiya_federalnoye_bti_po_krasnoyarskomu_krayu/14386786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ps.yandex.ru/org/sharypovskoye_otdeleniye_filiala_fgup_rostekhinventarizatsiya_federalnoye_bti_po_krasnoyarskomu_krayu/1438678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33729CA30F685772C16F6EFC5302891A2910E82CDE691655C1402A84n0D6F" TargetMode="External"/><Relationship Id="rId5" Type="http://schemas.openxmlformats.org/officeDocument/2006/relationships/webSettings" Target="webSettings.xml"/><Relationship Id="rId10" Type="http://schemas.openxmlformats.org/officeDocument/2006/relationships/hyperlink" Target="consultantplus://offline/ref=EB7A440123EF2EE940A9CA92FC05D1F2EEE20664B8FFC148216B6A9BCCl2s2G" TargetMode="External"/><Relationship Id="rId4" Type="http://schemas.openxmlformats.org/officeDocument/2006/relationships/settings" Target="settings.xml"/><Relationship Id="rId9" Type="http://schemas.openxmlformats.org/officeDocument/2006/relationships/hyperlink" Target="consultantplus://offline/ref=0F02A73340F149F901B514F3D885AC8A6D7751B79D24CB80573136796AE504432247DAB0CD8839AD61t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18</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dc:description/>
  <cp:lastModifiedBy>BAT-FAMILY</cp:lastModifiedBy>
  <cp:revision>24</cp:revision>
  <cp:lastPrinted>2018-02-27T08:07:00Z</cp:lastPrinted>
  <dcterms:created xsi:type="dcterms:W3CDTF">2017-01-31T07:33:00Z</dcterms:created>
  <dcterms:modified xsi:type="dcterms:W3CDTF">2018-03-01T12:44:00Z</dcterms:modified>
</cp:coreProperties>
</file>